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6761" w14:textId="1D4E83C6" w:rsidR="000A607E" w:rsidRDefault="000A607E" w:rsidP="000A607E">
      <w:pPr>
        <w:jc w:val="center"/>
        <w:rPr>
          <w:b/>
          <w:sz w:val="26"/>
          <w:szCs w:val="26"/>
        </w:rPr>
      </w:pPr>
      <w:r>
        <w:rPr>
          <w:b/>
          <w:sz w:val="26"/>
          <w:szCs w:val="26"/>
        </w:rPr>
        <w:t>Patient Registration Form</w:t>
      </w:r>
    </w:p>
    <w:p w14:paraId="6821F74D" w14:textId="77777777" w:rsidR="00016C55" w:rsidRDefault="00016C55" w:rsidP="000A607E">
      <w:pPr>
        <w:jc w:val="center"/>
        <w:rPr>
          <w:b/>
          <w:sz w:val="26"/>
          <w:szCs w:val="26"/>
        </w:rPr>
      </w:pPr>
    </w:p>
    <w:p w14:paraId="044FDB45" w14:textId="77777777" w:rsidR="000A607E" w:rsidRDefault="000A607E" w:rsidP="000A607E">
      <w:pPr>
        <w:rPr>
          <w:b/>
          <w:u w:val="single"/>
        </w:rPr>
      </w:pPr>
      <w:r>
        <w:rPr>
          <w:b/>
          <w:u w:val="single"/>
        </w:rPr>
        <w:t>PATIENT INFORMATION</w:t>
      </w:r>
      <w:r>
        <w:rPr>
          <w:b/>
          <w:u w:val="single"/>
        </w:rPr>
        <w:tab/>
      </w:r>
      <w:r>
        <w:rPr>
          <w:b/>
          <w:u w:val="single"/>
        </w:rPr>
        <w:tab/>
      </w:r>
      <w:r>
        <w:rPr>
          <w:b/>
          <w:u w:val="single"/>
        </w:rPr>
        <w:tab/>
      </w:r>
      <w:r>
        <w:rPr>
          <w:b/>
          <w:u w:val="single"/>
        </w:rPr>
        <w:tab/>
        <w:t xml:space="preserve">        </w:t>
      </w:r>
      <w:r>
        <w:rPr>
          <w:b/>
          <w:u w:val="single"/>
        </w:rPr>
        <w:tab/>
      </w:r>
      <w:r>
        <w:rPr>
          <w:b/>
          <w:u w:val="single"/>
        </w:rPr>
        <w:tab/>
      </w:r>
      <w:r>
        <w:rPr>
          <w:b/>
          <w:u w:val="single"/>
        </w:rPr>
        <w:tab/>
      </w:r>
      <w:r>
        <w:rPr>
          <w:b/>
          <w:u w:val="single"/>
        </w:rPr>
        <w:tab/>
      </w:r>
      <w:r>
        <w:rPr>
          <w:b/>
          <w:u w:val="single"/>
        </w:rPr>
        <w:tab/>
      </w:r>
      <w:r>
        <w:rPr>
          <w:b/>
          <w:u w:val="single"/>
        </w:rPr>
        <w:tab/>
        <w:t xml:space="preserve">(Please Print)             </w:t>
      </w:r>
    </w:p>
    <w:tbl>
      <w:tblPr>
        <w:tblW w:w="5760" w:type="dxa"/>
        <w:tblLook w:val="04A0" w:firstRow="1" w:lastRow="0" w:firstColumn="1" w:lastColumn="0" w:noHBand="0" w:noVBand="1"/>
      </w:tblPr>
      <w:tblGrid>
        <w:gridCol w:w="960"/>
        <w:gridCol w:w="960"/>
        <w:gridCol w:w="960"/>
        <w:gridCol w:w="960"/>
        <w:gridCol w:w="960"/>
        <w:gridCol w:w="960"/>
      </w:tblGrid>
      <w:tr w:rsidR="000A607E" w14:paraId="28F2C38A" w14:textId="77777777" w:rsidTr="000A607E">
        <w:trPr>
          <w:trHeight w:val="285"/>
        </w:trPr>
        <w:tc>
          <w:tcPr>
            <w:tcW w:w="960" w:type="dxa"/>
            <w:noWrap/>
            <w:tcMar>
              <w:top w:w="15" w:type="dxa"/>
              <w:left w:w="108" w:type="dxa"/>
              <w:bottom w:w="15" w:type="dxa"/>
              <w:right w:w="108" w:type="dxa"/>
            </w:tcMar>
            <w:vAlign w:val="bottom"/>
            <w:hideMark/>
          </w:tcPr>
          <w:p w14:paraId="069B9041" w14:textId="77777777" w:rsidR="000A607E" w:rsidRDefault="000A607E">
            <w:pPr>
              <w:rPr>
                <w:rFonts w:ascii="Arial" w:eastAsia="Times New Roman" w:hAnsi="Arial" w:cs="Arial"/>
                <w:sz w:val="20"/>
                <w:szCs w:val="20"/>
              </w:rPr>
            </w:pPr>
            <w:r>
              <w:rPr>
                <w:rFonts w:ascii="Arial" w:eastAsia="Times New Roman" w:hAnsi="Arial" w:cs="Arial"/>
                <w:sz w:val="20"/>
                <w:szCs w:val="20"/>
              </w:rPr>
              <w:sym w:font="Arial" w:char="F06F"/>
            </w:r>
            <w:r>
              <w:rPr>
                <w:rFonts w:ascii="Arial" w:eastAsia="Times New Roman" w:hAnsi="Arial" w:cs="Arial"/>
                <w:sz w:val="20"/>
                <w:szCs w:val="20"/>
              </w:rPr>
              <w:t>Dr.</w:t>
            </w:r>
          </w:p>
        </w:tc>
        <w:tc>
          <w:tcPr>
            <w:tcW w:w="960" w:type="dxa"/>
            <w:noWrap/>
            <w:tcMar>
              <w:top w:w="15" w:type="dxa"/>
              <w:left w:w="108" w:type="dxa"/>
              <w:bottom w:w="15" w:type="dxa"/>
              <w:right w:w="108" w:type="dxa"/>
            </w:tcMar>
            <w:vAlign w:val="bottom"/>
            <w:hideMark/>
          </w:tcPr>
          <w:p w14:paraId="18F9CB35" w14:textId="77777777" w:rsidR="000A607E" w:rsidRDefault="000A607E">
            <w:pPr>
              <w:rPr>
                <w:rFonts w:ascii="Arial" w:eastAsia="Times New Roman" w:hAnsi="Arial" w:cs="Arial"/>
                <w:sz w:val="20"/>
                <w:szCs w:val="20"/>
              </w:rPr>
            </w:pPr>
            <w:r>
              <w:rPr>
                <w:rFonts w:ascii="Arial" w:eastAsia="Times New Roman" w:hAnsi="Arial" w:cs="Arial"/>
                <w:sz w:val="20"/>
                <w:szCs w:val="20"/>
              </w:rPr>
              <w:sym w:font="Arial" w:char="F06F"/>
            </w:r>
            <w:r>
              <w:rPr>
                <w:rFonts w:ascii="Arial" w:eastAsia="Times New Roman" w:hAnsi="Arial" w:cs="Arial"/>
                <w:sz w:val="20"/>
                <w:szCs w:val="20"/>
              </w:rPr>
              <w:t>Miss</w:t>
            </w:r>
          </w:p>
        </w:tc>
        <w:tc>
          <w:tcPr>
            <w:tcW w:w="960" w:type="dxa"/>
            <w:noWrap/>
            <w:tcMar>
              <w:top w:w="15" w:type="dxa"/>
              <w:left w:w="108" w:type="dxa"/>
              <w:bottom w:w="15" w:type="dxa"/>
              <w:right w:w="108" w:type="dxa"/>
            </w:tcMar>
            <w:vAlign w:val="bottom"/>
            <w:hideMark/>
          </w:tcPr>
          <w:p w14:paraId="41F56F92" w14:textId="77777777" w:rsidR="000A607E" w:rsidRDefault="000A607E">
            <w:pPr>
              <w:rPr>
                <w:rFonts w:ascii="Arial" w:eastAsia="Times New Roman" w:hAnsi="Arial" w:cs="Arial"/>
                <w:sz w:val="20"/>
                <w:szCs w:val="20"/>
              </w:rPr>
            </w:pPr>
            <w:r>
              <w:rPr>
                <w:rFonts w:ascii="Arial" w:eastAsia="Times New Roman" w:hAnsi="Arial" w:cs="Arial"/>
                <w:sz w:val="20"/>
                <w:szCs w:val="20"/>
              </w:rPr>
              <w:sym w:font="Arial" w:char="F06F"/>
            </w:r>
            <w:r>
              <w:rPr>
                <w:rFonts w:ascii="Arial" w:eastAsia="Times New Roman" w:hAnsi="Arial" w:cs="Arial"/>
                <w:sz w:val="20"/>
                <w:szCs w:val="20"/>
              </w:rPr>
              <w:t>Mr.</w:t>
            </w:r>
          </w:p>
        </w:tc>
        <w:tc>
          <w:tcPr>
            <w:tcW w:w="960" w:type="dxa"/>
            <w:noWrap/>
            <w:tcMar>
              <w:top w:w="15" w:type="dxa"/>
              <w:left w:w="108" w:type="dxa"/>
              <w:bottom w:w="15" w:type="dxa"/>
              <w:right w:w="108" w:type="dxa"/>
            </w:tcMar>
            <w:vAlign w:val="bottom"/>
            <w:hideMark/>
          </w:tcPr>
          <w:p w14:paraId="7FC5FA2B" w14:textId="77777777" w:rsidR="000A607E" w:rsidRDefault="000A607E">
            <w:pPr>
              <w:rPr>
                <w:rFonts w:ascii="Arial" w:eastAsia="Times New Roman" w:hAnsi="Arial" w:cs="Arial"/>
                <w:sz w:val="20"/>
                <w:szCs w:val="20"/>
              </w:rPr>
            </w:pPr>
            <w:r>
              <w:rPr>
                <w:rFonts w:ascii="Arial" w:eastAsia="Times New Roman" w:hAnsi="Arial" w:cs="Arial"/>
                <w:sz w:val="20"/>
                <w:szCs w:val="20"/>
              </w:rPr>
              <w:sym w:font="Arial" w:char="F06F"/>
            </w:r>
            <w:r>
              <w:rPr>
                <w:rFonts w:ascii="Arial" w:eastAsia="Times New Roman" w:hAnsi="Arial" w:cs="Arial"/>
                <w:sz w:val="20"/>
                <w:szCs w:val="20"/>
              </w:rPr>
              <w:t>Mrs.</w:t>
            </w:r>
          </w:p>
        </w:tc>
        <w:tc>
          <w:tcPr>
            <w:tcW w:w="960" w:type="dxa"/>
            <w:noWrap/>
            <w:tcMar>
              <w:top w:w="15" w:type="dxa"/>
              <w:left w:w="108" w:type="dxa"/>
              <w:bottom w:w="15" w:type="dxa"/>
              <w:right w:w="108" w:type="dxa"/>
            </w:tcMar>
            <w:vAlign w:val="bottom"/>
            <w:hideMark/>
          </w:tcPr>
          <w:p w14:paraId="691B446C" w14:textId="77777777" w:rsidR="000A607E" w:rsidRDefault="000A607E">
            <w:pPr>
              <w:rPr>
                <w:rFonts w:ascii="Arial" w:eastAsia="Times New Roman" w:hAnsi="Arial" w:cs="Arial"/>
                <w:sz w:val="20"/>
                <w:szCs w:val="20"/>
              </w:rPr>
            </w:pPr>
            <w:r>
              <w:rPr>
                <w:rFonts w:ascii="Arial" w:eastAsia="Times New Roman" w:hAnsi="Arial" w:cs="Arial"/>
                <w:sz w:val="20"/>
                <w:szCs w:val="20"/>
              </w:rPr>
              <w:sym w:font="Arial" w:char="F06F"/>
            </w:r>
            <w:r>
              <w:rPr>
                <w:rFonts w:ascii="Arial" w:eastAsia="Times New Roman" w:hAnsi="Arial" w:cs="Arial"/>
                <w:sz w:val="20"/>
                <w:szCs w:val="20"/>
              </w:rPr>
              <w:t>Ms.</w:t>
            </w:r>
          </w:p>
        </w:tc>
        <w:tc>
          <w:tcPr>
            <w:tcW w:w="960" w:type="dxa"/>
            <w:noWrap/>
            <w:tcMar>
              <w:top w:w="15" w:type="dxa"/>
              <w:left w:w="108" w:type="dxa"/>
              <w:bottom w:w="15" w:type="dxa"/>
              <w:right w:w="108" w:type="dxa"/>
            </w:tcMar>
            <w:vAlign w:val="bottom"/>
            <w:hideMark/>
          </w:tcPr>
          <w:p w14:paraId="561CC65D" w14:textId="77777777" w:rsidR="000A607E" w:rsidRDefault="000A607E">
            <w:pPr>
              <w:rPr>
                <w:rFonts w:ascii="Arial" w:eastAsia="Times New Roman" w:hAnsi="Arial" w:cs="Arial"/>
                <w:sz w:val="20"/>
                <w:szCs w:val="20"/>
              </w:rPr>
            </w:pPr>
            <w:r>
              <w:rPr>
                <w:rFonts w:ascii="Arial" w:eastAsia="Times New Roman" w:hAnsi="Arial" w:cs="Arial"/>
                <w:sz w:val="20"/>
                <w:szCs w:val="20"/>
              </w:rPr>
              <w:sym w:font="Arial" w:char="F06F"/>
            </w:r>
            <w:r>
              <w:rPr>
                <w:rFonts w:ascii="Arial" w:eastAsia="Times New Roman" w:hAnsi="Arial" w:cs="Arial"/>
                <w:sz w:val="20"/>
                <w:szCs w:val="20"/>
              </w:rPr>
              <w:t>Sir</w:t>
            </w:r>
          </w:p>
        </w:tc>
      </w:tr>
    </w:tbl>
    <w:p w14:paraId="0444523D" w14:textId="77777777" w:rsidR="000A607E" w:rsidRDefault="000A607E" w:rsidP="000A607E">
      <w:pPr>
        <w:rPr>
          <w:rFonts w:ascii="Modern No. 20" w:hAnsi="Modern No. 20" w:cs="Arial"/>
          <w:sz w:val="24"/>
          <w:szCs w:val="24"/>
        </w:rPr>
      </w:pPr>
      <w:r>
        <w:rPr>
          <w:rFonts w:ascii="Modern No. 20" w:hAnsi="Modern No. 20" w:cs="Arial"/>
          <w:b/>
          <w:bCs/>
          <w:sz w:val="24"/>
          <w:szCs w:val="24"/>
        </w:rPr>
        <w:t>Patient’s Name</w:t>
      </w:r>
      <w:r>
        <w:rPr>
          <w:rFonts w:ascii="Modern No. 20" w:hAnsi="Modern No. 20" w:cs="Arial"/>
          <w:sz w:val="24"/>
          <w:szCs w:val="24"/>
        </w:rPr>
        <w:t xml:space="preserve"> (Last)</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roofErr w:type="gramStart"/>
      <w:r>
        <w:rPr>
          <w:rFonts w:ascii="Modern No. 20" w:hAnsi="Modern No. 20" w:cs="Arial"/>
          <w:sz w:val="24"/>
          <w:szCs w:val="24"/>
          <w:u w:val="single"/>
        </w:rPr>
        <w:tab/>
      </w:r>
      <w:r>
        <w:rPr>
          <w:rFonts w:ascii="Modern No. 20" w:hAnsi="Modern No. 20" w:cs="Arial"/>
          <w:sz w:val="24"/>
          <w:szCs w:val="24"/>
        </w:rPr>
        <w:t xml:space="preserve">  (</w:t>
      </w:r>
      <w:proofErr w:type="gramEnd"/>
      <w:r>
        <w:rPr>
          <w:rFonts w:ascii="Modern No. 20" w:hAnsi="Modern No. 20" w:cs="Arial"/>
          <w:sz w:val="24"/>
          <w:szCs w:val="24"/>
        </w:rPr>
        <w:t>First)</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 xml:space="preserve"> (MI)</w:t>
      </w:r>
      <w:r>
        <w:rPr>
          <w:rFonts w:ascii="Modern No. 20" w:hAnsi="Modern No. 20" w:cs="Arial"/>
          <w:sz w:val="24"/>
          <w:szCs w:val="24"/>
          <w:u w:val="single"/>
        </w:rPr>
        <w:tab/>
        <w:t xml:space="preserve"> </w:t>
      </w:r>
      <w:r>
        <w:rPr>
          <w:rFonts w:ascii="Modern No. 20" w:hAnsi="Modern No. 20" w:cs="Arial"/>
          <w:sz w:val="24"/>
          <w:szCs w:val="24"/>
        </w:rPr>
        <w:t>Previous Name</w:t>
      </w:r>
      <w:r>
        <w:rPr>
          <w:rFonts w:ascii="Modern No. 20" w:hAnsi="Modern No. 20" w:cs="Arial"/>
          <w:sz w:val="24"/>
          <w:szCs w:val="24"/>
          <w:u w:val="single"/>
        </w:rPr>
        <w:tab/>
      </w:r>
    </w:p>
    <w:p w14:paraId="4C139E1D" w14:textId="77777777" w:rsidR="000A607E" w:rsidRDefault="000A607E" w:rsidP="000A607E">
      <w:pPr>
        <w:rPr>
          <w:rFonts w:ascii="Modern No. 20" w:hAnsi="Modern No. 20" w:cs="Arial"/>
          <w:sz w:val="24"/>
          <w:szCs w:val="24"/>
          <w:u w:val="single"/>
        </w:rPr>
      </w:pPr>
      <w:r>
        <w:rPr>
          <w:rFonts w:ascii="Modern No. 20" w:hAnsi="Modern No. 20" w:cs="Arial"/>
          <w:sz w:val="24"/>
          <w:szCs w:val="24"/>
        </w:rPr>
        <w:t>Address Line 1</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27A5A1F8" w14:textId="77777777" w:rsidR="000A607E" w:rsidRDefault="000A607E" w:rsidP="000A607E">
      <w:pPr>
        <w:rPr>
          <w:rFonts w:ascii="Modern No. 20" w:hAnsi="Modern No. 20" w:cs="Arial"/>
          <w:sz w:val="24"/>
          <w:szCs w:val="24"/>
          <w:u w:val="single"/>
        </w:rPr>
      </w:pPr>
      <w:r>
        <w:rPr>
          <w:rFonts w:ascii="Modern No. 20" w:hAnsi="Modern No. 20" w:cs="Arial"/>
          <w:sz w:val="24"/>
          <w:szCs w:val="24"/>
        </w:rPr>
        <w:t>City, State</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t xml:space="preserve">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ZIP</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18435BFF" w14:textId="77777777" w:rsidR="000A607E" w:rsidRDefault="000A607E" w:rsidP="000A607E">
      <w:pPr>
        <w:rPr>
          <w:rFonts w:ascii="Modern No. 20" w:hAnsi="Modern No. 20" w:cs="Arial"/>
          <w:sz w:val="24"/>
          <w:szCs w:val="24"/>
          <w:u w:val="single"/>
        </w:rPr>
      </w:pPr>
      <w:r>
        <w:rPr>
          <w:rFonts w:ascii="Modern No. 20" w:hAnsi="Modern No. 20" w:cs="Arial"/>
          <w:sz w:val="24"/>
          <w:szCs w:val="24"/>
        </w:rPr>
        <w:t>Home Phone</w:t>
      </w:r>
      <w:r>
        <w:rPr>
          <w:rFonts w:ascii="Modern No. 20" w:hAnsi="Modern No. 20" w:cs="Arial"/>
          <w:sz w:val="24"/>
          <w:szCs w:val="24"/>
        </w:rPr>
        <w:tab/>
      </w:r>
      <w:r>
        <w:rPr>
          <w:rFonts w:ascii="Modern No. 20" w:hAnsi="Modern No. 20" w:cs="Arial"/>
          <w:sz w:val="24"/>
          <w:szCs w:val="24"/>
          <w:u w:val="single"/>
        </w:rPr>
        <w:tab/>
      </w:r>
      <w:r>
        <w:rPr>
          <w:rFonts w:ascii="Modern No. 20" w:hAnsi="Modern No. 20" w:cs="Arial"/>
          <w:sz w:val="24"/>
          <w:szCs w:val="24"/>
          <w:u w:val="single"/>
        </w:rPr>
        <w:tab/>
      </w:r>
      <w:proofErr w:type="gramStart"/>
      <w:r>
        <w:rPr>
          <w:rFonts w:ascii="Modern No. 20" w:hAnsi="Modern No. 20" w:cs="Arial"/>
          <w:sz w:val="24"/>
          <w:szCs w:val="24"/>
          <w:u w:val="single"/>
        </w:rPr>
        <w:tab/>
      </w:r>
      <w:r>
        <w:rPr>
          <w:rFonts w:ascii="Modern No. 20" w:hAnsi="Modern No. 20" w:cs="Arial"/>
          <w:sz w:val="24"/>
          <w:szCs w:val="24"/>
        </w:rPr>
        <w:t xml:space="preserve">  Cell</w:t>
      </w:r>
      <w:proofErr w:type="gramEnd"/>
      <w:r>
        <w:rPr>
          <w:rFonts w:ascii="Modern No. 20" w:hAnsi="Modern No. 20" w:cs="Arial"/>
          <w:sz w:val="24"/>
          <w:szCs w:val="24"/>
        </w:rPr>
        <w:t xml:space="preserve"> No.</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t xml:space="preserve"> </w:t>
      </w:r>
      <w:r>
        <w:rPr>
          <w:rFonts w:ascii="Modern No. 20" w:hAnsi="Modern No. 20" w:cs="Arial"/>
          <w:sz w:val="24"/>
          <w:szCs w:val="24"/>
        </w:rPr>
        <w:t xml:space="preserve"> Work Phone</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Ext.</w:t>
      </w:r>
      <w:r>
        <w:rPr>
          <w:rFonts w:ascii="Modern No. 20" w:hAnsi="Modern No. 20" w:cs="Arial"/>
          <w:sz w:val="24"/>
          <w:szCs w:val="24"/>
          <w:u w:val="single"/>
        </w:rPr>
        <w:tab/>
      </w:r>
    </w:p>
    <w:p w14:paraId="6B2D0240" w14:textId="5A115E34" w:rsidR="000A607E" w:rsidRPr="00F04433" w:rsidRDefault="000A607E" w:rsidP="00F04433">
      <w:pPr>
        <w:pBdr>
          <w:bottom w:val="single" w:sz="4" w:space="1" w:color="auto"/>
        </w:pBdr>
        <w:rPr>
          <w:rFonts w:ascii="Modern No. 20" w:hAnsi="Modern No. 20" w:cs="Arial"/>
          <w:sz w:val="24"/>
          <w:szCs w:val="24"/>
        </w:rPr>
      </w:pPr>
      <w:r w:rsidRPr="00F04433">
        <w:rPr>
          <w:rFonts w:ascii="Modern No. 20" w:hAnsi="Modern No. 20" w:cs="Arial"/>
          <w:sz w:val="24"/>
          <w:szCs w:val="24"/>
        </w:rPr>
        <w:t>E-Mail Address:</w:t>
      </w:r>
      <w:r w:rsidRPr="00F04433">
        <w:rPr>
          <w:rFonts w:ascii="Modern No. 20" w:hAnsi="Modern No. 20" w:cs="Arial"/>
          <w:sz w:val="24"/>
          <w:szCs w:val="24"/>
        </w:rPr>
        <w:tab/>
      </w:r>
      <w:r w:rsidRPr="00F04433">
        <w:rPr>
          <w:rFonts w:ascii="Modern No. 20" w:hAnsi="Modern No. 20" w:cs="Arial"/>
          <w:sz w:val="24"/>
          <w:szCs w:val="24"/>
        </w:rPr>
        <w:tab/>
      </w:r>
      <w:r w:rsidRPr="00F04433">
        <w:rPr>
          <w:rFonts w:ascii="Modern No. 20" w:hAnsi="Modern No. 20" w:cs="Arial"/>
          <w:sz w:val="24"/>
          <w:szCs w:val="24"/>
        </w:rPr>
        <w:tab/>
      </w:r>
      <w:r w:rsidRPr="00F04433">
        <w:rPr>
          <w:rFonts w:ascii="Modern No. 20" w:hAnsi="Modern No. 20" w:cs="Arial"/>
          <w:sz w:val="24"/>
          <w:szCs w:val="24"/>
        </w:rPr>
        <w:tab/>
      </w:r>
      <w:r w:rsidRPr="00F04433">
        <w:rPr>
          <w:rFonts w:ascii="Modern No. 20" w:hAnsi="Modern No. 20" w:cs="Arial"/>
          <w:sz w:val="24"/>
          <w:szCs w:val="24"/>
        </w:rPr>
        <w:tab/>
      </w:r>
    </w:p>
    <w:p w14:paraId="38BC4F6E" w14:textId="77777777" w:rsidR="000A607E" w:rsidRDefault="000A607E" w:rsidP="000A607E">
      <w:pPr>
        <w:rPr>
          <w:rFonts w:ascii="Modern No. 20" w:hAnsi="Modern No. 20" w:cs="Arial"/>
          <w:sz w:val="24"/>
          <w:szCs w:val="24"/>
        </w:rPr>
      </w:pPr>
      <w:r>
        <w:rPr>
          <w:rFonts w:ascii="Modern No. 20" w:hAnsi="Modern No. 20" w:cs="Arial"/>
          <w:sz w:val="24"/>
          <w:szCs w:val="24"/>
        </w:rPr>
        <w:t>Date of Birth   MM</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/DD</w:t>
      </w:r>
      <w:r>
        <w:rPr>
          <w:rFonts w:ascii="Modern No. 20" w:hAnsi="Modern No. 20" w:cs="Arial"/>
          <w:sz w:val="24"/>
          <w:szCs w:val="24"/>
          <w:u w:val="single"/>
        </w:rPr>
        <w:t xml:space="preserve">           </w:t>
      </w:r>
      <w:r>
        <w:rPr>
          <w:rFonts w:ascii="Modern No. 20" w:hAnsi="Modern No. 20" w:cs="Arial"/>
          <w:sz w:val="24"/>
          <w:szCs w:val="24"/>
          <w:u w:val="single"/>
        </w:rPr>
        <w:tab/>
        <w:t xml:space="preserve">   </w:t>
      </w:r>
      <w:r>
        <w:rPr>
          <w:rFonts w:ascii="Modern No. 20" w:hAnsi="Modern No. 20" w:cs="Arial"/>
          <w:sz w:val="24"/>
          <w:szCs w:val="24"/>
        </w:rPr>
        <w:t>/YYYY</w:t>
      </w:r>
      <w:r>
        <w:rPr>
          <w:rFonts w:ascii="Modern No. 20" w:hAnsi="Modern No. 20" w:cs="Arial"/>
          <w:sz w:val="24"/>
          <w:szCs w:val="24"/>
          <w:u w:val="single"/>
        </w:rPr>
        <w:tab/>
        <w:t xml:space="preserve">          </w:t>
      </w:r>
      <w:r>
        <w:rPr>
          <w:rFonts w:ascii="Modern No. 20" w:hAnsi="Modern No. 20" w:cs="Arial"/>
          <w:sz w:val="24"/>
          <w:szCs w:val="24"/>
          <w:u w:val="single"/>
        </w:rPr>
        <w:tab/>
        <w:t xml:space="preserve">    </w:t>
      </w:r>
      <w:r>
        <w:rPr>
          <w:rFonts w:ascii="Modern No. 20" w:hAnsi="Modern No. 20" w:cs="Arial"/>
          <w:sz w:val="24"/>
          <w:szCs w:val="24"/>
        </w:rPr>
        <w:t xml:space="preserve">     Do you have a living will?    </w:t>
      </w:r>
      <w:r>
        <w:rPr>
          <w:rFonts w:ascii="Modern No. 20" w:hAnsi="Modern No. 20" w:cs="Arial"/>
          <w:sz w:val="24"/>
          <w:szCs w:val="24"/>
        </w:rPr>
        <w:sym w:font="Modern No. 20" w:char="F06F"/>
      </w:r>
      <w:r>
        <w:rPr>
          <w:rFonts w:ascii="Modern No. 20" w:hAnsi="Modern No. 20" w:cs="Arial"/>
          <w:sz w:val="24"/>
          <w:szCs w:val="24"/>
        </w:rPr>
        <w:t xml:space="preserve">Yes   </w:t>
      </w:r>
      <w:r>
        <w:rPr>
          <w:rFonts w:ascii="Modern No. 20" w:hAnsi="Modern No. 20" w:cs="Arial"/>
          <w:sz w:val="24"/>
          <w:szCs w:val="24"/>
        </w:rPr>
        <w:sym w:font="Modern No. 20" w:char="F06F"/>
      </w:r>
      <w:r>
        <w:rPr>
          <w:rFonts w:ascii="Modern No. 20" w:hAnsi="Modern No. 20" w:cs="Arial"/>
          <w:sz w:val="24"/>
          <w:szCs w:val="24"/>
        </w:rPr>
        <w:t>No</w:t>
      </w:r>
    </w:p>
    <w:p w14:paraId="2B40044E" w14:textId="77777777" w:rsidR="000A607E" w:rsidRDefault="000A607E" w:rsidP="000A607E">
      <w:pPr>
        <w:rPr>
          <w:rFonts w:ascii="Modern No. 20" w:hAnsi="Modern No. 20" w:cs="Arial"/>
        </w:rPr>
      </w:pPr>
      <w:r>
        <w:rPr>
          <w:rFonts w:ascii="Modern No. 20" w:hAnsi="Modern No. 20" w:cs="Arial"/>
          <w:sz w:val="24"/>
          <w:szCs w:val="24"/>
        </w:rPr>
        <w:t>Sex</w:t>
      </w:r>
      <w:r>
        <w:rPr>
          <w:rFonts w:ascii="Modern No. 20" w:hAnsi="Modern No. 20" w:cs="Arial"/>
        </w:rPr>
        <w:t xml:space="preserve">          </w:t>
      </w:r>
      <w:r>
        <w:rPr>
          <w:rFonts w:ascii="Modern No. 20" w:hAnsi="Modern No. 20" w:cs="Arial"/>
        </w:rPr>
        <w:sym w:font="Modern No. 20" w:char="F06F"/>
      </w:r>
      <w:r>
        <w:rPr>
          <w:rFonts w:ascii="Modern No. 20" w:hAnsi="Modern No. 20" w:cs="Arial"/>
        </w:rPr>
        <w:t xml:space="preserve">F-Female       </w:t>
      </w:r>
      <w:r>
        <w:rPr>
          <w:rFonts w:ascii="Modern No. 20" w:hAnsi="Modern No. 20" w:cs="Arial"/>
        </w:rPr>
        <w:sym w:font="Modern No. 20" w:char="F06F"/>
      </w:r>
      <w:r>
        <w:rPr>
          <w:rFonts w:ascii="Modern No. 20" w:hAnsi="Modern No. 20" w:cs="Arial"/>
        </w:rPr>
        <w:t xml:space="preserve">M-Male    </w:t>
      </w:r>
      <w:r>
        <w:rPr>
          <w:rFonts w:ascii="Modern No. 20" w:hAnsi="Modern No. 20" w:cs="Arial"/>
        </w:rPr>
        <w:tab/>
      </w:r>
      <w:r>
        <w:rPr>
          <w:rFonts w:ascii="Modern No. 20" w:hAnsi="Modern No. 20" w:cs="Arial"/>
        </w:rPr>
        <w:sym w:font="Modern No. 20" w:char="F06F"/>
      </w:r>
      <w:r>
        <w:rPr>
          <w:rFonts w:ascii="Modern No. 20" w:hAnsi="Modern No. 20" w:cs="Arial"/>
        </w:rPr>
        <w:t>Transgender</w:t>
      </w:r>
    </w:p>
    <w:p w14:paraId="51F1F9E7" w14:textId="77777777" w:rsidR="000A607E" w:rsidRDefault="000A607E" w:rsidP="000A607E">
      <w:pPr>
        <w:rPr>
          <w:rFonts w:ascii="Modern No. 20" w:hAnsi="Modern No. 20" w:cs="Arial"/>
          <w:sz w:val="20"/>
          <w:szCs w:val="20"/>
        </w:rPr>
      </w:pPr>
      <w:r>
        <w:rPr>
          <w:rFonts w:ascii="Modern No. 20" w:hAnsi="Modern No. 20" w:cs="Arial"/>
          <w:sz w:val="24"/>
          <w:szCs w:val="24"/>
        </w:rPr>
        <w:t>Race</w:t>
      </w:r>
      <w:r>
        <w:rPr>
          <w:rFonts w:ascii="Modern No. 20" w:hAnsi="Modern No. 20" w:cs="Arial"/>
        </w:rPr>
        <w:t xml:space="preserve">      </w:t>
      </w:r>
      <w:r>
        <w:rPr>
          <w:rFonts w:ascii="Modern No. 20" w:hAnsi="Modern No. 20" w:cs="Arial"/>
          <w:sz w:val="20"/>
          <w:szCs w:val="20"/>
        </w:rPr>
        <w:t xml:space="preserve">  </w:t>
      </w:r>
      <w:r>
        <w:rPr>
          <w:rFonts w:ascii="Modern No. 20" w:hAnsi="Modern No. 20" w:cs="Arial"/>
          <w:sz w:val="20"/>
          <w:szCs w:val="20"/>
        </w:rPr>
        <w:sym w:font="Modern No. 20" w:char="F06F"/>
      </w:r>
      <w:r>
        <w:rPr>
          <w:rFonts w:ascii="Modern No. 20" w:hAnsi="Modern No. 20" w:cs="Arial"/>
          <w:sz w:val="20"/>
          <w:szCs w:val="20"/>
        </w:rPr>
        <w:t xml:space="preserve">American Indian/Alaska Native  </w:t>
      </w:r>
      <w:r>
        <w:rPr>
          <w:rFonts w:ascii="Modern No. 20" w:hAnsi="Modern No. 20" w:cs="Arial"/>
          <w:sz w:val="20"/>
          <w:szCs w:val="20"/>
        </w:rPr>
        <w:sym w:font="Modern No. 20" w:char="F06F"/>
      </w:r>
      <w:r>
        <w:rPr>
          <w:rFonts w:ascii="Modern No. 20" w:hAnsi="Modern No. 20" w:cs="Arial"/>
          <w:sz w:val="20"/>
          <w:szCs w:val="20"/>
        </w:rPr>
        <w:t xml:space="preserve">Asian  </w:t>
      </w:r>
      <w:r>
        <w:rPr>
          <w:rFonts w:ascii="Modern No. 20" w:hAnsi="Modern No. 20" w:cs="Arial"/>
          <w:sz w:val="20"/>
          <w:szCs w:val="20"/>
        </w:rPr>
        <w:sym w:font="Modern No. 20" w:char="F06F"/>
      </w:r>
      <w:r>
        <w:rPr>
          <w:rFonts w:ascii="Modern No. 20" w:hAnsi="Modern No. 20" w:cs="Arial"/>
          <w:sz w:val="20"/>
          <w:szCs w:val="20"/>
        </w:rPr>
        <w:t xml:space="preserve">Native Hawaiian/Other Pacific Islander  </w:t>
      </w:r>
      <w:r>
        <w:rPr>
          <w:rFonts w:ascii="Modern No. 20" w:hAnsi="Modern No. 20" w:cs="Arial"/>
          <w:sz w:val="20"/>
          <w:szCs w:val="20"/>
        </w:rPr>
        <w:sym w:font="Modern No. 20" w:char="F06F"/>
      </w:r>
      <w:r>
        <w:rPr>
          <w:rFonts w:ascii="Modern No. 20" w:hAnsi="Modern No. 20" w:cs="Arial"/>
          <w:sz w:val="20"/>
          <w:szCs w:val="20"/>
        </w:rPr>
        <w:t xml:space="preserve">Black/African American  </w:t>
      </w:r>
      <w:r>
        <w:rPr>
          <w:rFonts w:ascii="Modern No. 20" w:hAnsi="Modern No. 20" w:cs="Arial"/>
          <w:sz w:val="20"/>
          <w:szCs w:val="20"/>
        </w:rPr>
        <w:sym w:font="Modern No. 20" w:char="F06F"/>
      </w:r>
      <w:r>
        <w:rPr>
          <w:rFonts w:ascii="Modern No. 20" w:hAnsi="Modern No. 20" w:cs="Arial"/>
          <w:sz w:val="20"/>
          <w:szCs w:val="20"/>
        </w:rPr>
        <w:t xml:space="preserve">White   </w:t>
      </w:r>
      <w:r>
        <w:rPr>
          <w:rFonts w:ascii="Modern No. 20" w:hAnsi="Modern No. 20" w:cs="Arial"/>
          <w:sz w:val="20"/>
          <w:szCs w:val="20"/>
        </w:rPr>
        <w:sym w:font="Modern No. 20" w:char="F06F"/>
      </w:r>
      <w:r>
        <w:rPr>
          <w:rFonts w:ascii="Modern No. 20" w:hAnsi="Modern No. 20" w:cs="Arial"/>
          <w:sz w:val="20"/>
          <w:szCs w:val="20"/>
        </w:rPr>
        <w:t xml:space="preserve">Declined </w:t>
      </w:r>
    </w:p>
    <w:p w14:paraId="4B0CFD64" w14:textId="77777777" w:rsidR="000A607E" w:rsidRDefault="000A607E" w:rsidP="000A607E">
      <w:pPr>
        <w:rPr>
          <w:rFonts w:ascii="Modern No. 20" w:hAnsi="Modern No. 20" w:cs="Arial"/>
        </w:rPr>
      </w:pPr>
      <w:r>
        <w:rPr>
          <w:rFonts w:ascii="Modern No. 20" w:hAnsi="Modern No. 20" w:cs="Arial"/>
        </w:rPr>
        <w:t xml:space="preserve">Ethnicity           </w:t>
      </w:r>
      <w:r>
        <w:rPr>
          <w:rFonts w:ascii="Modern No. 20" w:hAnsi="Modern No. 20" w:cs="Arial"/>
        </w:rPr>
        <w:sym w:font="Modern No. 20" w:char="F06F"/>
      </w:r>
      <w:r>
        <w:rPr>
          <w:rFonts w:ascii="Modern No. 20" w:hAnsi="Modern No. 20" w:cs="Arial"/>
        </w:rPr>
        <w:t>Hispanic or Latino</w:t>
      </w:r>
      <w:r>
        <w:rPr>
          <w:rFonts w:ascii="Modern No. 20" w:hAnsi="Modern No. 20" w:cs="Arial"/>
        </w:rPr>
        <w:tab/>
      </w:r>
      <w:r>
        <w:rPr>
          <w:rFonts w:ascii="Modern No. 20" w:hAnsi="Modern No. 20" w:cs="Arial"/>
        </w:rPr>
        <w:sym w:font="Modern No. 20" w:char="F06F"/>
      </w:r>
      <w:r>
        <w:rPr>
          <w:rFonts w:ascii="Modern No. 20" w:hAnsi="Modern No. 20" w:cs="Arial"/>
        </w:rPr>
        <w:t xml:space="preserve">Not Hispanic or Latino     </w:t>
      </w:r>
      <w:r>
        <w:rPr>
          <w:rFonts w:ascii="Modern No. 20" w:hAnsi="Modern No. 20" w:cs="Arial"/>
        </w:rPr>
        <w:sym w:font="Modern No. 20" w:char="F06F"/>
      </w:r>
      <w:r>
        <w:rPr>
          <w:rFonts w:ascii="Modern No. 20" w:hAnsi="Modern No. 20" w:cs="Arial"/>
        </w:rPr>
        <w:t>Declined</w:t>
      </w:r>
    </w:p>
    <w:p w14:paraId="4C61C370" w14:textId="77777777" w:rsidR="000A607E" w:rsidRDefault="000A607E" w:rsidP="000A607E">
      <w:pPr>
        <w:rPr>
          <w:rFonts w:ascii="Modern No. 20" w:hAnsi="Modern No. 20" w:cs="Arial"/>
        </w:rPr>
      </w:pPr>
      <w:r>
        <w:rPr>
          <w:rFonts w:ascii="Modern No. 20" w:hAnsi="Modern No. 20" w:cs="Arial"/>
        </w:rPr>
        <w:t>Language</w:t>
      </w:r>
      <w:r>
        <w:rPr>
          <w:rFonts w:ascii="Modern No. 20" w:hAnsi="Modern No. 20" w:cs="Arial"/>
        </w:rPr>
        <w:tab/>
      </w:r>
      <w:r>
        <w:rPr>
          <w:rFonts w:ascii="Modern No. 20" w:hAnsi="Modern No. 20" w:cs="Arial"/>
        </w:rPr>
        <w:sym w:font="Modern No. 20" w:char="F06F"/>
      </w:r>
      <w:r>
        <w:rPr>
          <w:rFonts w:ascii="Modern No. 20" w:hAnsi="Modern No. 20" w:cs="Arial"/>
        </w:rPr>
        <w:t xml:space="preserve">English      </w:t>
      </w:r>
      <w:r>
        <w:rPr>
          <w:rFonts w:ascii="Modern No. 20" w:hAnsi="Modern No. 20" w:cs="Arial"/>
        </w:rPr>
        <w:sym w:font="Modern No. 20" w:char="F06F"/>
      </w:r>
      <w:r>
        <w:rPr>
          <w:rFonts w:ascii="Modern No. 20" w:hAnsi="Modern No. 20" w:cs="Arial"/>
        </w:rPr>
        <w:t xml:space="preserve">Spanish    </w:t>
      </w:r>
      <w:r>
        <w:rPr>
          <w:rFonts w:ascii="Modern No. 20" w:hAnsi="Modern No. 20" w:cs="Arial"/>
        </w:rPr>
        <w:sym w:font="Modern No. 20" w:char="F06F"/>
      </w:r>
      <w:r>
        <w:rPr>
          <w:rFonts w:ascii="Modern No. 20" w:hAnsi="Modern No. 20" w:cs="Arial"/>
        </w:rPr>
        <w:t xml:space="preserve">Indian      </w:t>
      </w:r>
      <w:r>
        <w:rPr>
          <w:rFonts w:ascii="Modern No. 20" w:hAnsi="Modern No. 20" w:cs="Arial"/>
        </w:rPr>
        <w:sym w:font="Modern No. 20" w:char="F06F"/>
      </w:r>
      <w:r>
        <w:rPr>
          <w:rFonts w:ascii="Modern No. 20" w:hAnsi="Modern No. 20" w:cs="Arial"/>
        </w:rPr>
        <w:t xml:space="preserve">Japanese    </w:t>
      </w:r>
      <w:r>
        <w:rPr>
          <w:rFonts w:ascii="Modern No. 20" w:hAnsi="Modern No. 20" w:cs="Arial"/>
        </w:rPr>
        <w:sym w:font="Modern No. 20" w:char="F06F"/>
      </w:r>
      <w:r>
        <w:rPr>
          <w:rFonts w:ascii="Modern No. 20" w:hAnsi="Modern No. 20" w:cs="Arial"/>
        </w:rPr>
        <w:t xml:space="preserve">Chinese    </w:t>
      </w:r>
      <w:r>
        <w:rPr>
          <w:rFonts w:ascii="Modern No. 20" w:hAnsi="Modern No. 20" w:cs="Arial"/>
        </w:rPr>
        <w:sym w:font="Modern No. 20" w:char="F06F"/>
      </w:r>
      <w:r>
        <w:rPr>
          <w:rFonts w:ascii="Modern No. 20" w:hAnsi="Modern No. 20" w:cs="Arial"/>
        </w:rPr>
        <w:t xml:space="preserve">Korean    </w:t>
      </w:r>
      <w:r>
        <w:rPr>
          <w:rFonts w:ascii="Modern No. 20" w:hAnsi="Modern No. 20" w:cs="Arial"/>
        </w:rPr>
        <w:sym w:font="Modern No. 20" w:char="F06F"/>
      </w:r>
      <w:r>
        <w:rPr>
          <w:rFonts w:ascii="Modern No. 20" w:hAnsi="Modern No. 20" w:cs="Arial"/>
        </w:rPr>
        <w:t xml:space="preserve">French    </w:t>
      </w:r>
      <w:r>
        <w:rPr>
          <w:rFonts w:ascii="Modern No. 20" w:hAnsi="Modern No. 20" w:cs="Arial"/>
        </w:rPr>
        <w:sym w:font="Modern No. 20" w:char="F06F"/>
      </w:r>
      <w:r>
        <w:rPr>
          <w:rFonts w:ascii="Modern No. 20" w:hAnsi="Modern No. 20" w:cs="Arial"/>
        </w:rPr>
        <w:t xml:space="preserve">German    </w:t>
      </w:r>
      <w:r>
        <w:rPr>
          <w:rFonts w:ascii="Modern No. 20" w:hAnsi="Modern No. 20" w:cs="Arial"/>
        </w:rPr>
        <w:sym w:font="Modern No. 20" w:char="F06F"/>
      </w:r>
      <w:r>
        <w:rPr>
          <w:rFonts w:ascii="Modern No. 20" w:hAnsi="Modern No. 20" w:cs="Arial"/>
        </w:rPr>
        <w:t xml:space="preserve">Russian    </w:t>
      </w:r>
      <w:r>
        <w:rPr>
          <w:rFonts w:ascii="Modern No. 20" w:hAnsi="Modern No. 20" w:cs="Arial"/>
        </w:rPr>
        <w:sym w:font="Modern No. 20" w:char="F06F"/>
      </w:r>
      <w:r>
        <w:rPr>
          <w:rFonts w:ascii="Modern No. 20" w:hAnsi="Modern No. 20" w:cs="Arial"/>
        </w:rPr>
        <w:t>Other</w:t>
      </w:r>
    </w:p>
    <w:p w14:paraId="5D937EEB" w14:textId="77777777" w:rsidR="000A607E" w:rsidRDefault="000A607E" w:rsidP="000A607E">
      <w:pPr>
        <w:rPr>
          <w:rFonts w:ascii="Modern No. 20" w:hAnsi="Modern No. 20" w:cs="Arial"/>
        </w:rPr>
      </w:pPr>
      <w:r>
        <w:rPr>
          <w:rFonts w:ascii="Modern No. 20" w:hAnsi="Modern No. 20" w:cs="Arial"/>
        </w:rPr>
        <w:t>Marital Status</w:t>
      </w:r>
      <w:r>
        <w:rPr>
          <w:rFonts w:ascii="Modern No. 20" w:hAnsi="Modern No. 20" w:cs="Arial"/>
        </w:rPr>
        <w:tab/>
      </w:r>
      <w:r>
        <w:rPr>
          <w:rFonts w:ascii="Modern No. 20" w:hAnsi="Modern No. 20" w:cs="Arial"/>
        </w:rPr>
        <w:sym w:font="Modern No. 20" w:char="F06F"/>
      </w:r>
      <w:r>
        <w:rPr>
          <w:rFonts w:ascii="Modern No. 20" w:hAnsi="Modern No. 20" w:cs="Arial"/>
        </w:rPr>
        <w:t xml:space="preserve">Married      </w:t>
      </w:r>
      <w:r>
        <w:rPr>
          <w:rFonts w:ascii="Modern No. 20" w:hAnsi="Modern No. 20" w:cs="Arial"/>
        </w:rPr>
        <w:sym w:font="Modern No. 20" w:char="F06F"/>
      </w:r>
      <w:r>
        <w:rPr>
          <w:rFonts w:ascii="Modern No. 20" w:hAnsi="Modern No. 20" w:cs="Arial"/>
        </w:rPr>
        <w:t xml:space="preserve">Single      </w:t>
      </w:r>
      <w:r>
        <w:rPr>
          <w:rFonts w:ascii="Modern No. 20" w:hAnsi="Modern No. 20" w:cs="Arial"/>
        </w:rPr>
        <w:sym w:font="Modern No. 20" w:char="F06F"/>
      </w:r>
      <w:r>
        <w:rPr>
          <w:rFonts w:ascii="Modern No. 20" w:hAnsi="Modern No. 20" w:cs="Arial"/>
        </w:rPr>
        <w:t xml:space="preserve">Divorced      </w:t>
      </w:r>
      <w:r>
        <w:rPr>
          <w:rFonts w:ascii="Modern No. 20" w:hAnsi="Modern No. 20" w:cs="Arial"/>
        </w:rPr>
        <w:sym w:font="Modern No. 20" w:char="F06F"/>
      </w:r>
      <w:r>
        <w:rPr>
          <w:rFonts w:ascii="Modern No. 20" w:hAnsi="Modern No. 20" w:cs="Arial"/>
        </w:rPr>
        <w:t xml:space="preserve">Widowed      </w:t>
      </w:r>
      <w:r>
        <w:rPr>
          <w:rFonts w:ascii="Modern No. 20" w:hAnsi="Modern No. 20" w:cs="Arial"/>
        </w:rPr>
        <w:sym w:font="Modern No. 20" w:char="F06F"/>
      </w:r>
      <w:r>
        <w:rPr>
          <w:rFonts w:ascii="Modern No. 20" w:hAnsi="Modern No. 20" w:cs="Arial"/>
        </w:rPr>
        <w:t xml:space="preserve">Legally Separated      </w:t>
      </w:r>
      <w:r>
        <w:rPr>
          <w:rFonts w:ascii="Modern No. 20" w:hAnsi="Modern No. 20" w:cs="Arial"/>
        </w:rPr>
        <w:sym w:font="Modern No. 20" w:char="F06F"/>
      </w:r>
      <w:r>
        <w:rPr>
          <w:rFonts w:ascii="Modern No. 20" w:hAnsi="Modern No. 20" w:cs="Arial"/>
        </w:rPr>
        <w:t>Partner</w:t>
      </w:r>
    </w:p>
    <w:p w14:paraId="7E78F866" w14:textId="77777777" w:rsidR="000A607E" w:rsidRDefault="000A607E" w:rsidP="000A607E">
      <w:pPr>
        <w:rPr>
          <w:rFonts w:ascii="Modern No. 20" w:hAnsi="Modern No. 20" w:cs="Arial"/>
          <w:sz w:val="24"/>
          <w:szCs w:val="24"/>
          <w:u w:val="single"/>
        </w:rPr>
      </w:pPr>
      <w:r>
        <w:rPr>
          <w:rFonts w:ascii="Modern No. 20" w:hAnsi="Modern No. 20" w:cs="Arial"/>
          <w:b/>
          <w:bCs/>
          <w:sz w:val="24"/>
          <w:szCs w:val="24"/>
        </w:rPr>
        <w:t>Social Security Number</w:t>
      </w:r>
      <w:r>
        <w:rPr>
          <w:rFonts w:ascii="Modern No. 20" w:hAnsi="Modern No. 20" w:cs="Arial"/>
          <w:sz w:val="24"/>
          <w:szCs w:val="24"/>
        </w:rPr>
        <w:tab/>
      </w:r>
      <w:r>
        <w:rPr>
          <w:rFonts w:ascii="Modern No. 20" w:hAnsi="Modern No. 20" w:cs="Arial"/>
          <w:sz w:val="24"/>
          <w:szCs w:val="24"/>
          <w:u w:val="single"/>
        </w:rPr>
        <w:tab/>
      </w:r>
      <w:r>
        <w:rPr>
          <w:rFonts w:ascii="Modern No. 20" w:hAnsi="Modern No. 20" w:cs="Arial"/>
          <w:sz w:val="24"/>
          <w:szCs w:val="24"/>
        </w:rPr>
        <w:t>-</w:t>
      </w:r>
      <w:r>
        <w:rPr>
          <w:rFonts w:ascii="Modern No. 20" w:hAnsi="Modern No. 20" w:cs="Arial"/>
          <w:sz w:val="24"/>
          <w:szCs w:val="24"/>
          <w:u w:val="single"/>
        </w:rPr>
        <w:tab/>
      </w:r>
      <w:r>
        <w:rPr>
          <w:rFonts w:ascii="Modern No. 20" w:hAnsi="Modern No. 20" w:cs="Arial"/>
          <w:sz w:val="24"/>
          <w:szCs w:val="24"/>
        </w:rPr>
        <w:t>-</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 xml:space="preserve">   Employer Name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01DE6B00" w14:textId="77777777" w:rsidR="000A607E" w:rsidRDefault="000A607E" w:rsidP="000A607E">
      <w:pPr>
        <w:rPr>
          <w:rFonts w:ascii="Modern No. 20" w:hAnsi="Modern No. 20" w:cs="Arial"/>
          <w:sz w:val="24"/>
          <w:szCs w:val="24"/>
        </w:rPr>
      </w:pPr>
      <w:r>
        <w:rPr>
          <w:rFonts w:ascii="Modern No. 20" w:hAnsi="Modern No. 20" w:cs="Arial"/>
          <w:sz w:val="24"/>
          <w:szCs w:val="24"/>
        </w:rPr>
        <w:t xml:space="preserve">Employment Status   </w:t>
      </w:r>
      <w:r>
        <w:rPr>
          <w:rFonts w:ascii="Modern No. 20" w:hAnsi="Modern No. 20" w:cs="Arial"/>
        </w:rPr>
        <w:sym w:font="Modern No. 20" w:char="F06F"/>
      </w:r>
      <w:r>
        <w:rPr>
          <w:rFonts w:ascii="Modern No. 20" w:hAnsi="Modern No. 20" w:cs="Arial"/>
        </w:rPr>
        <w:t xml:space="preserve">1-Full Time     </w:t>
      </w:r>
      <w:r>
        <w:rPr>
          <w:rFonts w:ascii="Modern No. 20" w:hAnsi="Modern No. 20" w:cs="Arial"/>
        </w:rPr>
        <w:sym w:font="Modern No. 20" w:char="F06F"/>
      </w:r>
      <w:r>
        <w:rPr>
          <w:rFonts w:ascii="Modern No. 20" w:hAnsi="Modern No. 20" w:cs="Arial"/>
        </w:rPr>
        <w:t xml:space="preserve">2-Part-Time   </w:t>
      </w:r>
      <w:r>
        <w:rPr>
          <w:rFonts w:ascii="Modern No. 20" w:hAnsi="Modern No. 20" w:cs="Arial"/>
        </w:rPr>
        <w:sym w:font="Modern No. 20" w:char="F06F"/>
      </w:r>
      <w:r>
        <w:rPr>
          <w:rFonts w:ascii="Modern No. 20" w:hAnsi="Modern No. 20" w:cs="Arial"/>
        </w:rPr>
        <w:t xml:space="preserve">3-Not Employed    </w:t>
      </w:r>
      <w:r>
        <w:rPr>
          <w:rFonts w:ascii="Modern No. 20" w:hAnsi="Modern No. 20" w:cs="Arial"/>
        </w:rPr>
        <w:sym w:font="Modern No. 20" w:char="F06F"/>
      </w:r>
      <w:r>
        <w:rPr>
          <w:rFonts w:ascii="Modern No. 20" w:hAnsi="Modern No. 20" w:cs="Arial"/>
        </w:rPr>
        <w:t xml:space="preserve">4-Self-Employed    </w:t>
      </w:r>
      <w:r>
        <w:rPr>
          <w:rFonts w:ascii="Modern No. 20" w:hAnsi="Modern No. 20" w:cs="Arial"/>
        </w:rPr>
        <w:sym w:font="Modern No. 20" w:char="F06F"/>
      </w:r>
      <w:r>
        <w:rPr>
          <w:rFonts w:ascii="Modern No. 20" w:hAnsi="Modern No. 20" w:cs="Arial"/>
        </w:rPr>
        <w:t xml:space="preserve">5-Retired      </w:t>
      </w:r>
      <w:r>
        <w:rPr>
          <w:rFonts w:ascii="Modern No. 20" w:hAnsi="Modern No. 20" w:cs="Arial"/>
        </w:rPr>
        <w:sym w:font="Modern No. 20" w:char="F06F"/>
      </w:r>
      <w:r>
        <w:rPr>
          <w:rFonts w:ascii="Modern No. 20" w:hAnsi="Modern No. 20" w:cs="Arial"/>
        </w:rPr>
        <w:t>6-Active Military</w:t>
      </w:r>
      <w:r>
        <w:rPr>
          <w:rFonts w:ascii="Modern No. 20" w:hAnsi="Modern No. 20" w:cs="Arial"/>
          <w:sz w:val="24"/>
          <w:szCs w:val="24"/>
        </w:rPr>
        <w:t xml:space="preserve">  </w:t>
      </w:r>
    </w:p>
    <w:p w14:paraId="4CBBA1E9" w14:textId="77777777" w:rsidR="000A607E" w:rsidRDefault="000A607E" w:rsidP="000A607E">
      <w:pPr>
        <w:rPr>
          <w:rFonts w:ascii="Modern No. 20" w:hAnsi="Modern No. 20" w:cs="Arial"/>
          <w:sz w:val="24"/>
          <w:szCs w:val="24"/>
        </w:rPr>
      </w:pPr>
      <w:r>
        <w:rPr>
          <w:rFonts w:ascii="Modern No. 20" w:hAnsi="Modern No. 20" w:cs="Arial"/>
          <w:sz w:val="24"/>
          <w:szCs w:val="24"/>
        </w:rPr>
        <w:t>Student Status</w:t>
      </w:r>
      <w:r>
        <w:rPr>
          <w:rFonts w:ascii="Modern No. 20" w:hAnsi="Modern No. 20" w:cs="Arial"/>
          <w:sz w:val="24"/>
          <w:szCs w:val="24"/>
        </w:rPr>
        <w:tab/>
        <w:t xml:space="preserve">      </w:t>
      </w:r>
      <w:r>
        <w:rPr>
          <w:rFonts w:ascii="Modern No. 20" w:hAnsi="Modern No. 20" w:cs="Arial"/>
        </w:rPr>
        <w:sym w:font="Modern No. 20" w:char="F06F"/>
      </w:r>
      <w:r>
        <w:rPr>
          <w:rFonts w:ascii="Modern No. 20" w:hAnsi="Modern No. 20" w:cs="Arial"/>
        </w:rPr>
        <w:t xml:space="preserve">F-Full Time Student      </w:t>
      </w:r>
      <w:r>
        <w:rPr>
          <w:rFonts w:ascii="Modern No. 20" w:hAnsi="Modern No. 20" w:cs="Arial"/>
        </w:rPr>
        <w:sym w:font="Modern No. 20" w:char="F06F"/>
      </w:r>
      <w:r>
        <w:rPr>
          <w:rFonts w:ascii="Modern No. 20" w:hAnsi="Modern No. 20" w:cs="Arial"/>
        </w:rPr>
        <w:t xml:space="preserve">P-Part-Time Student      </w:t>
      </w:r>
      <w:r>
        <w:rPr>
          <w:rFonts w:ascii="Modern No. 20" w:hAnsi="Modern No. 20" w:cs="Arial"/>
        </w:rPr>
        <w:sym w:font="Modern No. 20" w:char="F06F"/>
      </w:r>
      <w:r>
        <w:rPr>
          <w:rFonts w:ascii="Modern No. 20" w:hAnsi="Modern No. 20" w:cs="Arial"/>
        </w:rPr>
        <w:t>N-Not a Student</w:t>
      </w:r>
    </w:p>
    <w:p w14:paraId="553F495A" w14:textId="77777777" w:rsidR="000A607E" w:rsidRDefault="000A607E" w:rsidP="000A607E">
      <w:pPr>
        <w:rPr>
          <w:rFonts w:ascii="Modern No. 20" w:hAnsi="Modern No. 20" w:cs="Arial"/>
          <w:sz w:val="24"/>
          <w:szCs w:val="24"/>
          <w:u w:val="single"/>
        </w:rPr>
      </w:pPr>
      <w:r>
        <w:rPr>
          <w:rFonts w:ascii="Modern No. 20" w:hAnsi="Modern No. 20" w:cs="Arial"/>
          <w:b/>
          <w:bCs/>
          <w:sz w:val="24"/>
          <w:szCs w:val="24"/>
        </w:rPr>
        <w:t>Emergency Contact</w:t>
      </w:r>
      <w:r>
        <w:rPr>
          <w:rFonts w:ascii="Modern No. 20" w:hAnsi="Modern No. 20" w:cs="Arial"/>
          <w:sz w:val="24"/>
          <w:szCs w:val="24"/>
        </w:rPr>
        <w:tab/>
        <w:t>Last Name</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 xml:space="preserve"> First Name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77EDED24" w14:textId="77777777" w:rsidR="000A607E" w:rsidRDefault="000A607E" w:rsidP="000A607E">
      <w:pPr>
        <w:rPr>
          <w:rFonts w:ascii="Modern No. 20" w:hAnsi="Modern No. 20" w:cs="Arial"/>
          <w:sz w:val="24"/>
          <w:szCs w:val="24"/>
        </w:rPr>
      </w:pPr>
      <w:r>
        <w:rPr>
          <w:rFonts w:ascii="Modern No. 20" w:hAnsi="Modern No. 20" w:cs="Arial"/>
          <w:sz w:val="24"/>
          <w:szCs w:val="24"/>
        </w:rPr>
        <w:t xml:space="preserve">Phone Number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t xml:space="preserve"> </w:t>
      </w:r>
      <w:r>
        <w:rPr>
          <w:rFonts w:ascii="Modern No. 20" w:hAnsi="Modern No. 20" w:cs="Arial"/>
          <w:sz w:val="24"/>
          <w:szCs w:val="24"/>
          <w:u w:val="single"/>
        </w:rPr>
        <w:tab/>
      </w:r>
      <w:r>
        <w:rPr>
          <w:rFonts w:ascii="Modern No. 20" w:hAnsi="Modern No. 20" w:cs="Arial"/>
          <w:sz w:val="24"/>
          <w:szCs w:val="24"/>
        </w:rPr>
        <w:t xml:space="preserve">Do you have a living will?  </w:t>
      </w:r>
      <w:r>
        <w:rPr>
          <w:rFonts w:ascii="Modern No. 20" w:hAnsi="Modern No. 20" w:cs="Arial"/>
          <w:sz w:val="24"/>
          <w:szCs w:val="24"/>
        </w:rPr>
        <w:sym w:font="Modern No. 20" w:char="F06F"/>
      </w:r>
      <w:r>
        <w:rPr>
          <w:rFonts w:ascii="Modern No. 20" w:hAnsi="Modern No. 20" w:cs="Arial"/>
          <w:sz w:val="24"/>
          <w:szCs w:val="24"/>
        </w:rPr>
        <w:t>Yes</w:t>
      </w:r>
      <w:r>
        <w:rPr>
          <w:rFonts w:ascii="Modern No. 20" w:hAnsi="Modern No. 20" w:cs="Arial"/>
          <w:sz w:val="24"/>
          <w:szCs w:val="24"/>
        </w:rPr>
        <w:tab/>
      </w:r>
      <w:r>
        <w:rPr>
          <w:rFonts w:ascii="Modern No. 20" w:hAnsi="Modern No. 20" w:cs="Arial"/>
          <w:sz w:val="24"/>
          <w:szCs w:val="24"/>
        </w:rPr>
        <w:sym w:font="Modern No. 20" w:char="F06F"/>
      </w:r>
      <w:r>
        <w:rPr>
          <w:rFonts w:ascii="Modern No. 20" w:hAnsi="Modern No. 20" w:cs="Arial"/>
          <w:sz w:val="24"/>
          <w:szCs w:val="24"/>
        </w:rPr>
        <w:t>No</w:t>
      </w:r>
    </w:p>
    <w:p w14:paraId="7DAF6A0C" w14:textId="77777777" w:rsidR="000A607E" w:rsidRDefault="000A607E" w:rsidP="000A607E">
      <w:pPr>
        <w:rPr>
          <w:rFonts w:ascii="Modern No. 20" w:hAnsi="Modern No. 20" w:cs="Arial"/>
          <w:sz w:val="24"/>
          <w:szCs w:val="24"/>
        </w:rPr>
      </w:pPr>
      <w:r>
        <w:rPr>
          <w:rFonts w:ascii="Modern No. 20" w:hAnsi="Modern No. 20" w:cs="Arial"/>
          <w:sz w:val="24"/>
          <w:szCs w:val="24"/>
        </w:rPr>
        <w:t xml:space="preserve">Emergency Contact Relationship to Patient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 xml:space="preserve">        </w:t>
      </w:r>
      <w:r>
        <w:rPr>
          <w:rFonts w:ascii="Modern No. 20" w:hAnsi="Modern No. 20" w:cs="Arial"/>
          <w:sz w:val="24"/>
          <w:szCs w:val="24"/>
        </w:rPr>
        <w:sym w:font="Modern No. 20" w:char="F06F"/>
      </w:r>
      <w:r>
        <w:rPr>
          <w:rFonts w:ascii="Modern No. 20" w:hAnsi="Modern No. 20" w:cs="Arial"/>
          <w:sz w:val="24"/>
          <w:szCs w:val="24"/>
        </w:rPr>
        <w:t xml:space="preserve">Guardian        </w:t>
      </w:r>
    </w:p>
    <w:p w14:paraId="4D8444D2" w14:textId="77777777" w:rsidR="000A607E" w:rsidRDefault="000A607E" w:rsidP="000A607E">
      <w:pPr>
        <w:rPr>
          <w:rFonts w:ascii="Modern No. 20" w:hAnsi="Modern No. 20" w:cs="Arial"/>
          <w:sz w:val="24"/>
          <w:szCs w:val="24"/>
          <w:u w:val="single"/>
        </w:rPr>
      </w:pPr>
      <w:r>
        <w:rPr>
          <w:rFonts w:ascii="Modern No. 20" w:hAnsi="Modern No. 20" w:cs="Arial"/>
          <w:sz w:val="24"/>
          <w:szCs w:val="24"/>
        </w:rPr>
        <w:t>Address Line 1</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66510CDF" w14:textId="77777777" w:rsidR="000A607E" w:rsidRDefault="000A607E" w:rsidP="000A607E">
      <w:pPr>
        <w:rPr>
          <w:rFonts w:ascii="Modern No. 20" w:hAnsi="Modern No. 20" w:cs="Arial"/>
          <w:sz w:val="24"/>
          <w:szCs w:val="24"/>
          <w:u w:val="single"/>
        </w:rPr>
      </w:pPr>
      <w:r>
        <w:rPr>
          <w:rFonts w:ascii="Modern No. 20" w:hAnsi="Modern No. 20" w:cs="Arial"/>
          <w:sz w:val="24"/>
          <w:szCs w:val="24"/>
        </w:rPr>
        <w:t>City, State</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t xml:space="preserve">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ZIP</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4E67A605" w14:textId="77777777" w:rsidR="000A607E" w:rsidRDefault="000A607E" w:rsidP="000A607E">
      <w:pPr>
        <w:rPr>
          <w:rFonts w:ascii="Modern No. 20" w:hAnsi="Modern No. 20" w:cs="Arial"/>
          <w:sz w:val="24"/>
          <w:szCs w:val="24"/>
          <w:u w:val="single"/>
        </w:rPr>
      </w:pPr>
      <w:r>
        <w:rPr>
          <w:rFonts w:ascii="Modern No. 20" w:hAnsi="Modern No. 20" w:cs="Arial"/>
          <w:sz w:val="24"/>
          <w:szCs w:val="24"/>
        </w:rPr>
        <w:t>Home Phone</w:t>
      </w:r>
      <w:r>
        <w:rPr>
          <w:rFonts w:ascii="Modern No. 20" w:hAnsi="Modern No. 20" w:cs="Arial"/>
          <w:sz w:val="24"/>
          <w:szCs w:val="24"/>
        </w:rPr>
        <w:tab/>
      </w:r>
      <w:r>
        <w:rPr>
          <w:rFonts w:ascii="Modern No. 20" w:hAnsi="Modern No. 20" w:cs="Arial"/>
          <w:sz w:val="24"/>
          <w:szCs w:val="24"/>
          <w:u w:val="single"/>
        </w:rPr>
        <w:tab/>
      </w:r>
      <w:r>
        <w:rPr>
          <w:rFonts w:ascii="Modern No. 20" w:hAnsi="Modern No. 20" w:cs="Arial"/>
          <w:sz w:val="24"/>
          <w:szCs w:val="24"/>
          <w:u w:val="single"/>
        </w:rPr>
        <w:tab/>
      </w:r>
      <w:proofErr w:type="gramStart"/>
      <w:r>
        <w:rPr>
          <w:rFonts w:ascii="Modern No. 20" w:hAnsi="Modern No. 20" w:cs="Arial"/>
          <w:sz w:val="24"/>
          <w:szCs w:val="24"/>
          <w:u w:val="single"/>
        </w:rPr>
        <w:tab/>
      </w:r>
      <w:r>
        <w:rPr>
          <w:rFonts w:ascii="Modern No. 20" w:hAnsi="Modern No. 20" w:cs="Arial"/>
          <w:sz w:val="24"/>
          <w:szCs w:val="24"/>
        </w:rPr>
        <w:t xml:space="preserve">  Cell</w:t>
      </w:r>
      <w:proofErr w:type="gramEnd"/>
      <w:r>
        <w:rPr>
          <w:rFonts w:ascii="Modern No. 20" w:hAnsi="Modern No. 20" w:cs="Arial"/>
          <w:sz w:val="24"/>
          <w:szCs w:val="24"/>
        </w:rPr>
        <w:t xml:space="preserve"> No.</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t xml:space="preserve"> </w:t>
      </w:r>
      <w:r>
        <w:rPr>
          <w:rFonts w:ascii="Modern No. 20" w:hAnsi="Modern No. 20" w:cs="Arial"/>
          <w:sz w:val="24"/>
          <w:szCs w:val="24"/>
        </w:rPr>
        <w:t xml:space="preserve"> Work Phone</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rPr>
        <w:t>Ext.</w:t>
      </w:r>
      <w:r>
        <w:rPr>
          <w:rFonts w:ascii="Modern No. 20" w:hAnsi="Modern No. 20" w:cs="Arial"/>
          <w:sz w:val="24"/>
          <w:szCs w:val="24"/>
          <w:u w:val="single"/>
        </w:rPr>
        <w:tab/>
      </w:r>
    </w:p>
    <w:p w14:paraId="7958F3F1" w14:textId="77777777" w:rsidR="000A607E" w:rsidRDefault="000A607E" w:rsidP="000A607E">
      <w:pPr>
        <w:rPr>
          <w:rFonts w:ascii="Modern No. 20" w:hAnsi="Modern No. 20" w:cs="Arial"/>
          <w:sz w:val="24"/>
          <w:szCs w:val="24"/>
          <w:u w:val="single"/>
        </w:rPr>
      </w:pPr>
      <w:r>
        <w:rPr>
          <w:rFonts w:ascii="Modern No. 20" w:hAnsi="Modern No. 20" w:cs="Arial"/>
          <w:b/>
          <w:bCs/>
          <w:sz w:val="24"/>
          <w:szCs w:val="24"/>
        </w:rPr>
        <w:t>Primary Care Doctor (PCD)</w:t>
      </w:r>
      <w:r>
        <w:rPr>
          <w:rFonts w:ascii="Modern No. 20" w:hAnsi="Modern No. 20" w:cs="Arial"/>
          <w:sz w:val="24"/>
          <w:szCs w:val="24"/>
        </w:rPr>
        <w:t xml:space="preserve">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t xml:space="preserve"> </w:t>
      </w:r>
      <w:r>
        <w:rPr>
          <w:rFonts w:ascii="Modern No. 20" w:hAnsi="Modern No. 20" w:cs="Arial"/>
          <w:sz w:val="24"/>
          <w:szCs w:val="24"/>
        </w:rPr>
        <w:t xml:space="preserve">Referring Provider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6493547E" w14:textId="77777777" w:rsidR="000A607E" w:rsidRDefault="000A607E" w:rsidP="000A607E">
      <w:pPr>
        <w:rPr>
          <w:rFonts w:ascii="Modern No. 20" w:hAnsi="Modern No. 20" w:cs="Arial"/>
          <w:sz w:val="24"/>
          <w:szCs w:val="24"/>
          <w:u w:val="single"/>
        </w:rPr>
      </w:pPr>
      <w:r>
        <w:rPr>
          <w:rFonts w:ascii="Modern No. 20" w:hAnsi="Modern No. 20" w:cs="Arial"/>
          <w:sz w:val="24"/>
          <w:szCs w:val="24"/>
        </w:rPr>
        <w:t xml:space="preserve">Referred By </w:t>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r>
        <w:rPr>
          <w:rFonts w:ascii="Modern No. 20" w:hAnsi="Modern No. 20" w:cs="Arial"/>
          <w:sz w:val="24"/>
          <w:szCs w:val="24"/>
          <w:u w:val="single"/>
        </w:rPr>
        <w:tab/>
      </w:r>
    </w:p>
    <w:p w14:paraId="031D4E01" w14:textId="77777777" w:rsidR="000A607E" w:rsidRDefault="000A607E" w:rsidP="000A607E">
      <w:pPr>
        <w:rPr>
          <w:rFonts w:ascii="Modern No. 20" w:hAnsi="Modern No. 20" w:cs="Arial"/>
          <w:sz w:val="24"/>
          <w:szCs w:val="24"/>
        </w:rPr>
      </w:pPr>
      <w:r>
        <w:rPr>
          <w:rFonts w:ascii="Modern No. 20" w:hAnsi="Modern No. 20" w:cs="Arial"/>
          <w:sz w:val="24"/>
          <w:szCs w:val="24"/>
        </w:rPr>
        <w:t xml:space="preserve">     </w:t>
      </w:r>
    </w:p>
    <w:p w14:paraId="164622E1" w14:textId="77777777" w:rsidR="000A607E" w:rsidRDefault="000A607E" w:rsidP="000A607E">
      <w:pPr>
        <w:rPr>
          <w:rFonts w:ascii="Modern No. 20" w:hAnsi="Modern No. 20" w:cs="Arial"/>
          <w:b/>
          <w:sz w:val="24"/>
          <w:szCs w:val="24"/>
          <w:u w:val="single"/>
        </w:rPr>
      </w:pPr>
      <w:r>
        <w:rPr>
          <w:rFonts w:ascii="Modern No. 20" w:hAnsi="Modern No. 20" w:cs="Arial"/>
          <w:b/>
          <w:sz w:val="24"/>
          <w:szCs w:val="24"/>
          <w:u w:val="single"/>
        </w:rPr>
        <w:t>RESPONSIBLE PARTY INFORMATION</w:t>
      </w:r>
      <w:r>
        <w:rPr>
          <w:rFonts w:ascii="Modern No. 20" w:hAnsi="Modern No. 20" w:cs="Arial"/>
          <w:b/>
          <w:sz w:val="24"/>
          <w:szCs w:val="24"/>
          <w:u w:val="single"/>
        </w:rPr>
        <w:tab/>
      </w:r>
      <w:r>
        <w:rPr>
          <w:rFonts w:ascii="Modern No. 20" w:hAnsi="Modern No. 20" w:cs="Arial"/>
          <w:b/>
          <w:sz w:val="24"/>
          <w:szCs w:val="24"/>
          <w:u w:val="single"/>
        </w:rPr>
        <w:tab/>
      </w:r>
      <w:r>
        <w:rPr>
          <w:rFonts w:ascii="Modern No. 20" w:hAnsi="Modern No. 20" w:cs="Arial"/>
          <w:b/>
          <w:sz w:val="24"/>
          <w:szCs w:val="24"/>
          <w:u w:val="single"/>
        </w:rPr>
        <w:tab/>
        <w:t xml:space="preserve"> (information used for patient balance statements)</w:t>
      </w:r>
    </w:p>
    <w:p w14:paraId="1BB4D328" w14:textId="77777777" w:rsidR="000A607E" w:rsidRDefault="000A607E" w:rsidP="000A607E">
      <w:pPr>
        <w:rPr>
          <w:rFonts w:ascii="Modern No. 20" w:hAnsi="Modern No. 20" w:cs="Arial"/>
          <w:b/>
          <w:sz w:val="24"/>
          <w:szCs w:val="24"/>
          <w:u w:val="single"/>
        </w:rPr>
      </w:pPr>
    </w:p>
    <w:p w14:paraId="03155F9B" w14:textId="77777777" w:rsidR="000A607E" w:rsidRDefault="000A607E" w:rsidP="000A607E">
      <w:pPr>
        <w:rPr>
          <w:rFonts w:ascii="Modern No. 20" w:hAnsi="Modern No. 20" w:cs="Arial"/>
        </w:rPr>
      </w:pPr>
      <w:r>
        <w:rPr>
          <w:rFonts w:ascii="Modern No. 20" w:hAnsi="Modern No. 20" w:cs="Arial"/>
          <w:b/>
          <w:bCs/>
          <w:sz w:val="24"/>
          <w:szCs w:val="24"/>
        </w:rPr>
        <w:t xml:space="preserve">Responsible Party       </w:t>
      </w:r>
      <w:r>
        <w:rPr>
          <w:rFonts w:ascii="Modern No. 20" w:hAnsi="Modern No. 20" w:cs="Arial"/>
          <w:b/>
          <w:bCs/>
          <w:sz w:val="24"/>
          <w:szCs w:val="24"/>
        </w:rPr>
        <w:sym w:font="Modern No. 20" w:char="F06F"/>
      </w:r>
      <w:r>
        <w:rPr>
          <w:rFonts w:ascii="Modern No. 20" w:hAnsi="Modern No. 20" w:cs="Arial"/>
          <w:b/>
          <w:bCs/>
          <w:sz w:val="24"/>
          <w:szCs w:val="24"/>
        </w:rPr>
        <w:t xml:space="preserve">Another Patient      </w:t>
      </w:r>
      <w:r>
        <w:rPr>
          <w:rFonts w:ascii="Modern No. 20" w:hAnsi="Modern No. 20" w:cs="Arial"/>
          <w:b/>
          <w:bCs/>
          <w:sz w:val="24"/>
          <w:szCs w:val="24"/>
        </w:rPr>
        <w:sym w:font="Modern No. 20" w:char="F06F"/>
      </w:r>
      <w:r>
        <w:rPr>
          <w:rFonts w:ascii="Modern No. 20" w:hAnsi="Modern No. 20" w:cs="Arial"/>
          <w:b/>
          <w:bCs/>
          <w:sz w:val="24"/>
          <w:szCs w:val="24"/>
        </w:rPr>
        <w:t xml:space="preserve">Guarantor      </w:t>
      </w:r>
      <w:r>
        <w:rPr>
          <w:rFonts w:ascii="Modern No. 20" w:hAnsi="Modern No. 20" w:cs="Arial"/>
          <w:b/>
          <w:bCs/>
          <w:sz w:val="24"/>
          <w:szCs w:val="24"/>
        </w:rPr>
        <w:sym w:font="Modern No. 20" w:char="F06F"/>
      </w:r>
      <w:r>
        <w:rPr>
          <w:rFonts w:ascii="Modern No. 20" w:hAnsi="Modern No. 20" w:cs="Arial"/>
          <w:b/>
          <w:bCs/>
          <w:sz w:val="24"/>
          <w:szCs w:val="24"/>
        </w:rPr>
        <w:t>Self</w:t>
      </w:r>
      <w:r>
        <w:rPr>
          <w:rFonts w:ascii="Modern No. 20" w:hAnsi="Modern No. 20" w:cs="Arial"/>
        </w:rPr>
        <w:tab/>
        <w:t xml:space="preserve">Check here if information is same as patient </w:t>
      </w:r>
      <w:r>
        <w:rPr>
          <w:rFonts w:ascii="Modern No. 20" w:hAnsi="Modern No. 20" w:cs="Arial"/>
        </w:rPr>
        <w:sym w:font="Modern No. 20" w:char="F06F"/>
      </w:r>
    </w:p>
    <w:p w14:paraId="66016804" w14:textId="77777777" w:rsidR="000A607E" w:rsidRDefault="000A607E" w:rsidP="000A607E">
      <w:pPr>
        <w:rPr>
          <w:rFonts w:ascii="Modern No. 20" w:hAnsi="Modern No. 20" w:cs="Arial"/>
          <w:u w:val="single"/>
        </w:rPr>
      </w:pPr>
      <w:r>
        <w:rPr>
          <w:rFonts w:ascii="Modern No. 20" w:hAnsi="Modern No. 20" w:cs="Arial"/>
        </w:rPr>
        <w:t xml:space="preserve">Responsible Party Name (Last) </w:t>
      </w:r>
      <w:r>
        <w:rPr>
          <w:rFonts w:ascii="Modern No. 20" w:hAnsi="Modern No. 20" w:cs="Arial"/>
          <w:u w:val="single"/>
        </w:rPr>
        <w:tab/>
      </w:r>
      <w:r>
        <w:rPr>
          <w:rFonts w:ascii="Modern No. 20" w:hAnsi="Modern No. 20" w:cs="Arial"/>
          <w:u w:val="single"/>
        </w:rPr>
        <w:tab/>
      </w:r>
      <w:r>
        <w:rPr>
          <w:rFonts w:ascii="Modern No. 20" w:hAnsi="Modern No. 20" w:cs="Arial"/>
          <w:u w:val="single"/>
        </w:rPr>
        <w:tab/>
        <w:t xml:space="preserve"> </w:t>
      </w:r>
      <w:r>
        <w:rPr>
          <w:rFonts w:ascii="Modern No. 20" w:hAnsi="Modern No. 20" w:cs="Arial"/>
          <w:u w:val="single"/>
        </w:rPr>
        <w:tab/>
      </w:r>
      <w:r>
        <w:rPr>
          <w:rFonts w:ascii="Modern No. 20" w:hAnsi="Modern No. 20" w:cs="Arial"/>
        </w:rPr>
        <w:t xml:space="preserve">(First)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roofErr w:type="gramStart"/>
      <w:r>
        <w:rPr>
          <w:rFonts w:ascii="Modern No. 20" w:hAnsi="Modern No. 20" w:cs="Arial"/>
          <w:u w:val="single"/>
        </w:rPr>
        <w:tab/>
        <w:t xml:space="preserve"> </w:t>
      </w:r>
      <w:r>
        <w:rPr>
          <w:rFonts w:ascii="Modern No. 20" w:hAnsi="Modern No. 20" w:cs="Arial"/>
        </w:rPr>
        <w:t xml:space="preserve"> (</w:t>
      </w:r>
      <w:proofErr w:type="gramEnd"/>
      <w:r>
        <w:rPr>
          <w:rFonts w:ascii="Modern No. 20" w:hAnsi="Modern No. 20" w:cs="Arial"/>
        </w:rPr>
        <w:t xml:space="preserve">MI) </w:t>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5F004FD3" w14:textId="77777777" w:rsidR="000A607E" w:rsidRDefault="000A607E" w:rsidP="000A607E">
      <w:pPr>
        <w:rPr>
          <w:rFonts w:ascii="Modern No. 20" w:hAnsi="Modern No. 20" w:cs="Arial"/>
          <w:u w:val="single"/>
        </w:rPr>
      </w:pPr>
      <w:r>
        <w:rPr>
          <w:rFonts w:ascii="Modern No. 20" w:hAnsi="Modern No. 20" w:cs="Arial"/>
        </w:rPr>
        <w:t xml:space="preserve">Guarantor Account Number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t xml:space="preserve"> </w:t>
      </w:r>
      <w:r>
        <w:rPr>
          <w:rFonts w:ascii="Modern No. 20" w:hAnsi="Modern No. 20" w:cs="Arial"/>
        </w:rPr>
        <w:t xml:space="preserve">Date of </w:t>
      </w:r>
      <w:proofErr w:type="gramStart"/>
      <w:r>
        <w:rPr>
          <w:rFonts w:ascii="Modern No. 20" w:hAnsi="Modern No. 20" w:cs="Arial"/>
        </w:rPr>
        <w:t>Birth  MM</w:t>
      </w:r>
      <w:proofErr w:type="gramEnd"/>
      <w:r>
        <w:rPr>
          <w:rFonts w:ascii="Modern No. 20" w:hAnsi="Modern No. 20" w:cs="Arial"/>
          <w:u w:val="single"/>
        </w:rPr>
        <w:tab/>
      </w:r>
      <w:r>
        <w:rPr>
          <w:rFonts w:ascii="Modern No. 20" w:hAnsi="Modern No. 20" w:cs="Arial"/>
          <w:u w:val="single"/>
        </w:rPr>
        <w:tab/>
      </w:r>
      <w:r>
        <w:rPr>
          <w:rFonts w:ascii="Modern No. 20" w:hAnsi="Modern No. 20" w:cs="Arial"/>
        </w:rPr>
        <w:t>/DD</w:t>
      </w:r>
      <w:r>
        <w:rPr>
          <w:rFonts w:ascii="Modern No. 20" w:hAnsi="Modern No. 20" w:cs="Arial"/>
          <w:u w:val="single"/>
        </w:rPr>
        <w:t xml:space="preserve">           </w:t>
      </w:r>
      <w:r>
        <w:rPr>
          <w:rFonts w:ascii="Modern No. 20" w:hAnsi="Modern No. 20" w:cs="Arial"/>
          <w:u w:val="single"/>
        </w:rPr>
        <w:tab/>
        <w:t xml:space="preserve">   </w:t>
      </w:r>
      <w:r>
        <w:rPr>
          <w:rFonts w:ascii="Modern No. 20" w:hAnsi="Modern No. 20" w:cs="Arial"/>
        </w:rPr>
        <w:t>/YYYY</w:t>
      </w:r>
      <w:r>
        <w:rPr>
          <w:rFonts w:ascii="Modern No. 20" w:hAnsi="Modern No. 20" w:cs="Arial"/>
          <w:u w:val="single"/>
        </w:rPr>
        <w:tab/>
        <w:t xml:space="preserve">          </w:t>
      </w:r>
      <w:r>
        <w:rPr>
          <w:rFonts w:ascii="Modern No. 20" w:hAnsi="Modern No. 20" w:cs="Arial"/>
          <w:u w:val="single"/>
        </w:rPr>
        <w:tab/>
        <w:t xml:space="preserve">    </w:t>
      </w:r>
    </w:p>
    <w:p w14:paraId="2A03317D" w14:textId="77777777" w:rsidR="000A607E" w:rsidRDefault="000A607E" w:rsidP="000A607E">
      <w:pPr>
        <w:rPr>
          <w:rFonts w:ascii="Modern No. 20" w:hAnsi="Modern No. 20" w:cs="Arial"/>
          <w:u w:val="single"/>
        </w:rPr>
      </w:pPr>
      <w:r>
        <w:rPr>
          <w:rFonts w:ascii="Modern No. 20" w:hAnsi="Modern No. 20" w:cs="Arial"/>
        </w:rPr>
        <w:t>Social Security Number</w:t>
      </w:r>
      <w:r>
        <w:rPr>
          <w:rFonts w:ascii="Modern No. 20" w:hAnsi="Modern No. 20" w:cs="Arial"/>
        </w:rPr>
        <w:tab/>
      </w:r>
      <w:r>
        <w:rPr>
          <w:rFonts w:ascii="Modern No. 20" w:hAnsi="Modern No. 20" w:cs="Arial"/>
          <w:u w:val="single"/>
        </w:rPr>
        <w:tab/>
      </w:r>
      <w:r>
        <w:rPr>
          <w:rFonts w:ascii="Modern No. 20" w:hAnsi="Modern No. 20" w:cs="Arial"/>
        </w:rPr>
        <w:t>-</w:t>
      </w:r>
      <w:r>
        <w:rPr>
          <w:rFonts w:ascii="Modern No. 20" w:hAnsi="Modern No. 20" w:cs="Arial"/>
          <w:u w:val="single"/>
        </w:rPr>
        <w:tab/>
      </w:r>
      <w:r>
        <w:rPr>
          <w:rFonts w:ascii="Modern No. 20" w:hAnsi="Modern No. 20" w:cs="Arial"/>
        </w:rPr>
        <w:t>-</w:t>
      </w:r>
      <w:r>
        <w:rPr>
          <w:rFonts w:ascii="Modern No. 20" w:hAnsi="Modern No. 20" w:cs="Arial"/>
          <w:u w:val="single"/>
        </w:rPr>
        <w:tab/>
      </w:r>
      <w:r>
        <w:rPr>
          <w:rFonts w:ascii="Modern No. 20" w:hAnsi="Modern No. 20" w:cs="Arial"/>
          <w:u w:val="single"/>
        </w:rPr>
        <w:tab/>
      </w:r>
      <w:r>
        <w:rPr>
          <w:rFonts w:ascii="Modern No. 20" w:hAnsi="Modern No. 20" w:cs="Arial"/>
        </w:rPr>
        <w:t xml:space="preserve">   Telephone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578E4819" w14:textId="77777777" w:rsidR="000A607E" w:rsidRDefault="000A607E" w:rsidP="000A607E">
      <w:pPr>
        <w:rPr>
          <w:rFonts w:ascii="Modern No. 20" w:hAnsi="Modern No. 20" w:cs="Arial"/>
          <w:u w:val="single"/>
        </w:rPr>
      </w:pPr>
      <w:r>
        <w:rPr>
          <w:rFonts w:ascii="Modern No. 20" w:hAnsi="Modern No. 20" w:cs="Arial"/>
        </w:rPr>
        <w:t xml:space="preserve">Email Address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t xml:space="preserve">   </w:t>
      </w:r>
      <w:r>
        <w:rPr>
          <w:rFonts w:ascii="Modern No. 20" w:hAnsi="Modern No. 20" w:cs="Arial"/>
        </w:rPr>
        <w:t xml:space="preserve">       Sex  </w:t>
      </w:r>
      <w:r>
        <w:rPr>
          <w:rFonts w:ascii="Modern No. 20" w:hAnsi="Modern No. 20" w:cs="Arial"/>
        </w:rPr>
        <w:sym w:font="Modern No. 20" w:char="F06F"/>
      </w:r>
      <w:r>
        <w:rPr>
          <w:rFonts w:ascii="Modern No. 20" w:hAnsi="Modern No. 20" w:cs="Arial"/>
        </w:rPr>
        <w:t>F-Female</w:t>
      </w:r>
      <w:r>
        <w:rPr>
          <w:rFonts w:ascii="Modern No. 20" w:hAnsi="Modern No. 20" w:cs="Arial"/>
        </w:rPr>
        <w:tab/>
      </w:r>
      <w:r>
        <w:rPr>
          <w:rFonts w:ascii="Modern No. 20" w:hAnsi="Modern No. 20" w:cs="Arial"/>
        </w:rPr>
        <w:sym w:font="Modern No. 20" w:char="F06F"/>
      </w:r>
      <w:r>
        <w:rPr>
          <w:rFonts w:ascii="Modern No. 20" w:hAnsi="Modern No. 20" w:cs="Arial"/>
        </w:rPr>
        <w:t>M-Male</w:t>
      </w:r>
      <w:r>
        <w:rPr>
          <w:rFonts w:ascii="Modern No. 20" w:hAnsi="Modern No. 20" w:cs="Arial"/>
        </w:rPr>
        <w:tab/>
      </w:r>
      <w:r>
        <w:rPr>
          <w:rFonts w:ascii="Modern No. 20" w:hAnsi="Modern No. 20" w:cs="Arial"/>
        </w:rPr>
        <w:sym w:font="Modern No. 20" w:char="F06F"/>
      </w:r>
      <w:r>
        <w:rPr>
          <w:rFonts w:ascii="Modern No. 20" w:hAnsi="Modern No. 20" w:cs="Arial"/>
        </w:rPr>
        <w:t>Transgender</w:t>
      </w:r>
    </w:p>
    <w:p w14:paraId="0870D00F" w14:textId="77777777" w:rsidR="000A607E" w:rsidRDefault="000A607E" w:rsidP="000A607E">
      <w:pPr>
        <w:rPr>
          <w:rFonts w:ascii="Modern No. 20" w:hAnsi="Modern No. 20" w:cs="Arial"/>
          <w:u w:val="single"/>
        </w:rPr>
      </w:pPr>
      <w:r>
        <w:rPr>
          <w:rFonts w:ascii="Modern No. 20" w:hAnsi="Modern No. 20" w:cs="Arial"/>
        </w:rPr>
        <w:t>Address Line 1</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6AEA9548" w14:textId="77777777" w:rsidR="000A607E" w:rsidRDefault="000A607E" w:rsidP="000A607E">
      <w:pPr>
        <w:rPr>
          <w:rFonts w:ascii="Modern No. 20" w:hAnsi="Modern No. 20" w:cs="Arial"/>
          <w:u w:val="single"/>
        </w:rPr>
      </w:pPr>
      <w:r>
        <w:rPr>
          <w:rFonts w:ascii="Modern No. 20" w:hAnsi="Modern No. 20" w:cs="Arial"/>
        </w:rPr>
        <w:t>City, State</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t xml:space="preserve">   </w:t>
      </w:r>
      <w:r>
        <w:rPr>
          <w:rFonts w:ascii="Modern No. 20" w:hAnsi="Modern No. 20" w:cs="Arial"/>
          <w:u w:val="single"/>
        </w:rPr>
        <w:tab/>
      </w:r>
      <w:r>
        <w:rPr>
          <w:rFonts w:ascii="Modern No. 20" w:hAnsi="Modern No. 20" w:cs="Arial"/>
          <w:u w:val="single"/>
        </w:rPr>
        <w:tab/>
      </w:r>
      <w:r>
        <w:rPr>
          <w:rFonts w:ascii="Modern No. 20" w:hAnsi="Modern No. 20" w:cs="Arial"/>
        </w:rPr>
        <w:t>ZIP</w:t>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446DD016" w14:textId="77777777" w:rsidR="000A607E" w:rsidRDefault="000A607E" w:rsidP="000A607E">
      <w:pPr>
        <w:rPr>
          <w:rFonts w:ascii="Modern No. 20" w:hAnsi="Modern No. 20" w:cs="Arial"/>
          <w:u w:val="single"/>
        </w:rPr>
      </w:pPr>
      <w:r>
        <w:rPr>
          <w:rFonts w:ascii="Modern No. 20" w:hAnsi="Modern No. 20" w:cs="Arial"/>
        </w:rPr>
        <w:t>Home Phone</w:t>
      </w:r>
      <w:r>
        <w:rPr>
          <w:rFonts w:ascii="Modern No. 20" w:hAnsi="Modern No. 20" w:cs="Arial"/>
        </w:rPr>
        <w:tab/>
      </w:r>
      <w:r>
        <w:rPr>
          <w:rFonts w:ascii="Modern No. 20" w:hAnsi="Modern No. 20" w:cs="Arial"/>
          <w:u w:val="single"/>
        </w:rPr>
        <w:tab/>
      </w:r>
      <w:r>
        <w:rPr>
          <w:rFonts w:ascii="Modern No. 20" w:hAnsi="Modern No. 20" w:cs="Arial"/>
          <w:u w:val="single"/>
        </w:rPr>
        <w:tab/>
      </w:r>
      <w:proofErr w:type="gramStart"/>
      <w:r>
        <w:rPr>
          <w:rFonts w:ascii="Modern No. 20" w:hAnsi="Modern No. 20" w:cs="Arial"/>
          <w:u w:val="single"/>
        </w:rPr>
        <w:tab/>
      </w:r>
      <w:r>
        <w:rPr>
          <w:rFonts w:ascii="Modern No. 20" w:hAnsi="Modern No. 20" w:cs="Arial"/>
        </w:rPr>
        <w:t xml:space="preserve">  Cell</w:t>
      </w:r>
      <w:proofErr w:type="gramEnd"/>
      <w:r>
        <w:rPr>
          <w:rFonts w:ascii="Modern No. 20" w:hAnsi="Modern No. 20" w:cs="Arial"/>
        </w:rPr>
        <w:t xml:space="preserve"> No.</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t xml:space="preserve"> </w:t>
      </w:r>
      <w:r>
        <w:rPr>
          <w:rFonts w:ascii="Modern No. 20" w:hAnsi="Modern No. 20" w:cs="Arial"/>
        </w:rPr>
        <w:t xml:space="preserve"> Work Phone</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Ext.</w:t>
      </w:r>
      <w:r>
        <w:rPr>
          <w:rFonts w:ascii="Modern No. 20" w:hAnsi="Modern No. 20" w:cs="Arial"/>
          <w:u w:val="single"/>
        </w:rPr>
        <w:tab/>
      </w:r>
      <w:r>
        <w:rPr>
          <w:rFonts w:ascii="Modern No. 20" w:hAnsi="Modern No. 20" w:cs="Arial"/>
          <w:u w:val="single"/>
        </w:rPr>
        <w:tab/>
      </w:r>
    </w:p>
    <w:p w14:paraId="43D4A93E" w14:textId="77777777" w:rsidR="000A607E" w:rsidRDefault="000A607E" w:rsidP="000A607E">
      <w:pPr>
        <w:rPr>
          <w:rFonts w:ascii="Modern No. 20" w:hAnsi="Modern No. 20" w:cs="Arial"/>
          <w:u w:val="single"/>
        </w:rPr>
      </w:pPr>
      <w:r>
        <w:rPr>
          <w:rFonts w:ascii="Modern No. 20" w:hAnsi="Modern No. 20" w:cs="Arial"/>
        </w:rPr>
        <w:t xml:space="preserve">Employer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roofErr w:type="gramStart"/>
      <w:r>
        <w:rPr>
          <w:rFonts w:ascii="Modern No. 20" w:hAnsi="Modern No. 20" w:cs="Arial"/>
          <w:u w:val="single"/>
        </w:rPr>
        <w:tab/>
      </w:r>
      <w:r>
        <w:rPr>
          <w:rFonts w:ascii="Modern No. 20" w:hAnsi="Modern No. 20" w:cs="Arial"/>
        </w:rPr>
        <w:t xml:space="preserve">  Employer</w:t>
      </w:r>
      <w:proofErr w:type="gramEnd"/>
      <w:r>
        <w:rPr>
          <w:rFonts w:ascii="Modern No. 20" w:hAnsi="Modern No. 20" w:cs="Arial"/>
        </w:rPr>
        <w:t xml:space="preserve"> Phone Number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506D93C7" w14:textId="77777777" w:rsidR="000A607E" w:rsidRDefault="000A607E" w:rsidP="000A607E">
      <w:pPr>
        <w:rPr>
          <w:rFonts w:ascii="Modern No. 20" w:hAnsi="Modern No. 20" w:cs="Arial"/>
          <w:sz w:val="24"/>
          <w:szCs w:val="24"/>
        </w:rPr>
      </w:pPr>
    </w:p>
    <w:p w14:paraId="16CB147C" w14:textId="77777777" w:rsidR="000A607E" w:rsidRDefault="000A607E" w:rsidP="000A607E">
      <w:pPr>
        <w:rPr>
          <w:rFonts w:ascii="Modern No. 20" w:hAnsi="Modern No. 20" w:cs="Arial"/>
          <w:b/>
          <w:sz w:val="24"/>
          <w:szCs w:val="24"/>
          <w:u w:val="single"/>
        </w:rPr>
      </w:pPr>
      <w:r>
        <w:rPr>
          <w:rFonts w:ascii="Modern No. 20" w:hAnsi="Modern No. 20" w:cs="Arial"/>
          <w:b/>
          <w:sz w:val="24"/>
          <w:szCs w:val="24"/>
          <w:u w:val="single"/>
        </w:rPr>
        <w:t>PRIMARY INSURANCE INFORMATION</w:t>
      </w:r>
      <w:r>
        <w:rPr>
          <w:rFonts w:ascii="Modern No. 20" w:hAnsi="Modern No. 20" w:cs="Arial"/>
          <w:b/>
          <w:sz w:val="24"/>
          <w:szCs w:val="24"/>
          <w:u w:val="single"/>
        </w:rPr>
        <w:tab/>
      </w:r>
      <w:r>
        <w:rPr>
          <w:rFonts w:ascii="Modern No. 20" w:hAnsi="Modern No. 20" w:cs="Arial"/>
          <w:b/>
          <w:sz w:val="24"/>
          <w:szCs w:val="24"/>
          <w:u w:val="single"/>
        </w:rPr>
        <w:tab/>
        <w:t xml:space="preserve"> (provide your insurance card to the front desk at check-in)</w:t>
      </w:r>
    </w:p>
    <w:p w14:paraId="07DD8EB3" w14:textId="77777777" w:rsidR="000A607E" w:rsidRDefault="000A607E" w:rsidP="000A607E">
      <w:pPr>
        <w:rPr>
          <w:rFonts w:ascii="Modern No. 20" w:hAnsi="Modern No. 20" w:cs="Arial"/>
          <w:u w:val="single"/>
        </w:rPr>
      </w:pPr>
      <w:r>
        <w:rPr>
          <w:rFonts w:ascii="Modern No. 20" w:hAnsi="Modern No. 20" w:cs="Arial"/>
        </w:rPr>
        <w:t>Insurance Company/Phone Number</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ab/>
      </w:r>
      <w:r>
        <w:rPr>
          <w:rFonts w:ascii="Modern No. 20" w:hAnsi="Modern No. 20" w:cs="Arial"/>
          <w:u w:val="single"/>
        </w:rPr>
        <w:t>(</w:t>
      </w:r>
      <w:r>
        <w:rPr>
          <w:rFonts w:ascii="Modern No. 20" w:hAnsi="Modern No. 20" w:cs="Arial"/>
          <w:u w:val="single"/>
        </w:rPr>
        <w:tab/>
        <w:t>)</w:t>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59B81E9A" w14:textId="77777777" w:rsidR="000A607E" w:rsidRDefault="000A607E" w:rsidP="000A607E">
      <w:pPr>
        <w:rPr>
          <w:rFonts w:ascii="Modern No. 20" w:hAnsi="Modern No. 20" w:cs="Arial"/>
          <w:u w:val="single"/>
        </w:rPr>
      </w:pPr>
      <w:r>
        <w:rPr>
          <w:rFonts w:ascii="Modern No. 20" w:hAnsi="Modern No. 20" w:cs="Arial"/>
        </w:rPr>
        <w:t>Name of Insured</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ab/>
        <w:t>Patient Relationship to Insured</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077ACEEB" w14:textId="77777777" w:rsidR="000A607E" w:rsidRDefault="000A607E" w:rsidP="000A607E">
      <w:pPr>
        <w:rPr>
          <w:rFonts w:ascii="Modern No. 20" w:hAnsi="Modern No. 20" w:cs="Arial"/>
          <w:u w:val="single"/>
        </w:rPr>
      </w:pPr>
      <w:r>
        <w:rPr>
          <w:rFonts w:ascii="Modern No. 20" w:hAnsi="Modern No. 20" w:cs="Arial"/>
        </w:rPr>
        <w:t>Subscriber ID (Policy Number)</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 xml:space="preserve"> Group ID</w:t>
      </w:r>
      <w:r>
        <w:rPr>
          <w:rFonts w:ascii="Modern No. 20" w:hAnsi="Modern No. 20" w:cs="Arial"/>
          <w:u w:val="single"/>
        </w:rPr>
        <w:tab/>
      </w:r>
      <w:r>
        <w:rPr>
          <w:rFonts w:ascii="Modern No. 20" w:hAnsi="Modern No. 20" w:cs="Arial"/>
          <w:u w:val="single"/>
        </w:rPr>
        <w:tab/>
      </w:r>
      <w:proofErr w:type="gramStart"/>
      <w:r>
        <w:rPr>
          <w:rFonts w:ascii="Modern No. 20" w:hAnsi="Modern No. 20" w:cs="Arial"/>
          <w:u w:val="single"/>
        </w:rPr>
        <w:tab/>
        <w:t xml:space="preserve">  </w:t>
      </w:r>
      <w:r>
        <w:rPr>
          <w:rFonts w:ascii="Modern No. 20" w:hAnsi="Modern No. 20" w:cs="Arial"/>
        </w:rPr>
        <w:t>Copay</w:t>
      </w:r>
      <w:proofErr w:type="gramEnd"/>
      <w:r>
        <w:rPr>
          <w:rFonts w:ascii="Modern No. 20" w:hAnsi="Modern No. 20" w:cs="Arial"/>
        </w:rPr>
        <w:t xml:space="preserve"> Amount </w:t>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0D60C01A" w14:textId="77777777" w:rsidR="000A607E" w:rsidRDefault="000A607E" w:rsidP="000A607E">
      <w:pPr>
        <w:rPr>
          <w:rFonts w:ascii="Modern No. 20" w:hAnsi="Modern No. 20" w:cs="Arial"/>
          <w:sz w:val="24"/>
          <w:szCs w:val="24"/>
          <w:u w:val="single"/>
        </w:rPr>
      </w:pPr>
      <w:r>
        <w:rPr>
          <w:rFonts w:ascii="Modern No. 20" w:hAnsi="Modern No. 20" w:cs="Arial"/>
        </w:rPr>
        <w:t xml:space="preserve">Effective Date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 xml:space="preserve"> Termination Date </w:t>
      </w:r>
      <w:r>
        <w:rPr>
          <w:rFonts w:ascii="Modern No. 20" w:hAnsi="Modern No. 20" w:cs="Arial"/>
          <w:u w:val="single"/>
        </w:rPr>
        <w:tab/>
      </w:r>
      <w:proofErr w:type="gramStart"/>
      <w:r>
        <w:rPr>
          <w:rFonts w:ascii="Modern No. 20" w:hAnsi="Modern No. 20" w:cs="Arial"/>
          <w:u w:val="single"/>
        </w:rPr>
        <w:tab/>
      </w:r>
      <w:r>
        <w:rPr>
          <w:rFonts w:ascii="Modern No. 20" w:hAnsi="Modern No. 20" w:cs="Arial"/>
        </w:rPr>
        <w:t xml:space="preserve">  Date</w:t>
      </w:r>
      <w:proofErr w:type="gramEnd"/>
      <w:r>
        <w:rPr>
          <w:rFonts w:ascii="Modern No. 20" w:hAnsi="Modern No. 20" w:cs="Arial"/>
        </w:rPr>
        <w:t xml:space="preserve"> of Birth  MM</w:t>
      </w:r>
      <w:r>
        <w:rPr>
          <w:rFonts w:ascii="Modern No. 20" w:hAnsi="Modern No. 20" w:cs="Arial"/>
          <w:u w:val="single"/>
        </w:rPr>
        <w:tab/>
        <w:t xml:space="preserve">      </w:t>
      </w:r>
      <w:r>
        <w:rPr>
          <w:rFonts w:ascii="Modern No. 20" w:hAnsi="Modern No. 20" w:cs="Arial"/>
        </w:rPr>
        <w:t>/DD</w:t>
      </w:r>
      <w:r>
        <w:rPr>
          <w:rFonts w:ascii="Modern No. 20" w:hAnsi="Modern No. 20" w:cs="Arial"/>
          <w:u w:val="single"/>
        </w:rPr>
        <w:t xml:space="preserve">           </w:t>
      </w:r>
      <w:r>
        <w:rPr>
          <w:rFonts w:ascii="Modern No. 20" w:hAnsi="Modern No. 20" w:cs="Arial"/>
          <w:u w:val="single"/>
        </w:rPr>
        <w:tab/>
        <w:t xml:space="preserve">  </w:t>
      </w:r>
      <w:r>
        <w:rPr>
          <w:rFonts w:ascii="Modern No. 20" w:hAnsi="Modern No. 20" w:cs="Arial"/>
        </w:rPr>
        <w:t>/YYYY</w:t>
      </w:r>
      <w:r>
        <w:rPr>
          <w:rFonts w:ascii="Modern No. 20" w:hAnsi="Modern No. 20" w:cs="Arial"/>
          <w:u w:val="single"/>
        </w:rPr>
        <w:tab/>
      </w:r>
      <w:r>
        <w:rPr>
          <w:rFonts w:ascii="Modern No. 20" w:hAnsi="Modern No. 20" w:cs="Arial"/>
          <w:sz w:val="24"/>
          <w:szCs w:val="24"/>
          <w:u w:val="single"/>
        </w:rPr>
        <w:t xml:space="preserve">          </w:t>
      </w:r>
      <w:r>
        <w:rPr>
          <w:rFonts w:ascii="Modern No. 20" w:hAnsi="Modern No. 20" w:cs="Arial"/>
          <w:sz w:val="24"/>
          <w:szCs w:val="24"/>
          <w:u w:val="single"/>
        </w:rPr>
        <w:tab/>
      </w:r>
    </w:p>
    <w:p w14:paraId="53B657CC" w14:textId="77777777" w:rsidR="000A607E" w:rsidRDefault="000A607E" w:rsidP="000A607E">
      <w:pPr>
        <w:rPr>
          <w:rFonts w:ascii="Modern No. 20" w:hAnsi="Modern No. 20" w:cs="Arial"/>
          <w:sz w:val="24"/>
          <w:szCs w:val="24"/>
          <w:u w:val="single"/>
        </w:rPr>
      </w:pPr>
    </w:p>
    <w:p w14:paraId="15530959" w14:textId="77777777" w:rsidR="000A607E" w:rsidRDefault="000A607E" w:rsidP="000A607E">
      <w:pPr>
        <w:rPr>
          <w:rFonts w:ascii="Modern No. 20" w:hAnsi="Modern No. 20" w:cs="Arial"/>
          <w:b/>
          <w:sz w:val="24"/>
          <w:szCs w:val="24"/>
          <w:u w:val="single"/>
        </w:rPr>
      </w:pPr>
      <w:r>
        <w:rPr>
          <w:rFonts w:ascii="Modern No. 20" w:hAnsi="Modern No. 20" w:cs="Arial"/>
          <w:b/>
          <w:sz w:val="24"/>
          <w:szCs w:val="24"/>
          <w:u w:val="single"/>
        </w:rPr>
        <w:t>SECONDARY INSURANCE INFORMATION</w:t>
      </w:r>
      <w:r>
        <w:rPr>
          <w:rFonts w:ascii="Modern No. 20" w:hAnsi="Modern No. 20" w:cs="Arial"/>
          <w:b/>
          <w:sz w:val="24"/>
          <w:szCs w:val="24"/>
          <w:u w:val="single"/>
        </w:rPr>
        <w:tab/>
      </w:r>
      <w:r>
        <w:rPr>
          <w:rFonts w:ascii="Modern No. 20" w:hAnsi="Modern No. 20" w:cs="Arial"/>
          <w:b/>
          <w:sz w:val="24"/>
          <w:szCs w:val="24"/>
          <w:u w:val="single"/>
        </w:rPr>
        <w:tab/>
        <w:t xml:space="preserve"> (provide your insurance card to the front desk at check-in)</w:t>
      </w:r>
    </w:p>
    <w:p w14:paraId="2D9A65D0" w14:textId="77777777" w:rsidR="000A607E" w:rsidRDefault="000A607E" w:rsidP="000A607E">
      <w:pPr>
        <w:rPr>
          <w:rFonts w:ascii="Modern No. 20" w:hAnsi="Modern No. 20" w:cs="Arial"/>
          <w:u w:val="single"/>
        </w:rPr>
      </w:pPr>
      <w:r>
        <w:rPr>
          <w:rFonts w:ascii="Modern No. 20" w:hAnsi="Modern No. 20" w:cs="Arial"/>
        </w:rPr>
        <w:t>Insurance Company/Phone Number</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ab/>
      </w:r>
      <w:r>
        <w:rPr>
          <w:rFonts w:ascii="Modern No. 20" w:hAnsi="Modern No. 20" w:cs="Arial"/>
          <w:u w:val="single"/>
        </w:rPr>
        <w:t>(</w:t>
      </w:r>
      <w:r>
        <w:rPr>
          <w:rFonts w:ascii="Modern No. 20" w:hAnsi="Modern No. 20" w:cs="Arial"/>
          <w:u w:val="single"/>
        </w:rPr>
        <w:tab/>
        <w:t>)</w:t>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1740A52C" w14:textId="77777777" w:rsidR="000A607E" w:rsidRDefault="000A607E" w:rsidP="000A607E">
      <w:pPr>
        <w:rPr>
          <w:rFonts w:ascii="Modern No. 20" w:hAnsi="Modern No. 20" w:cs="Arial"/>
          <w:u w:val="single"/>
        </w:rPr>
      </w:pPr>
      <w:r>
        <w:rPr>
          <w:rFonts w:ascii="Modern No. 20" w:hAnsi="Modern No. 20" w:cs="Arial"/>
        </w:rPr>
        <w:t>Name of Insured</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ab/>
        <w:t>Patient Relationship to Insured</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260D3CD6" w14:textId="77777777" w:rsidR="000A607E" w:rsidRDefault="000A607E" w:rsidP="000A607E">
      <w:pPr>
        <w:rPr>
          <w:rFonts w:ascii="Modern No. 20" w:hAnsi="Modern No. 20" w:cs="Arial"/>
          <w:u w:val="single"/>
        </w:rPr>
      </w:pPr>
      <w:r>
        <w:rPr>
          <w:rFonts w:ascii="Modern No. 20" w:hAnsi="Modern No. 20" w:cs="Arial"/>
        </w:rPr>
        <w:t>Subscriber ID (Policy Number)</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 xml:space="preserve"> Group ID</w:t>
      </w:r>
      <w:r>
        <w:rPr>
          <w:rFonts w:ascii="Modern No. 20" w:hAnsi="Modern No. 20" w:cs="Arial"/>
          <w:u w:val="single"/>
        </w:rPr>
        <w:tab/>
      </w:r>
      <w:r>
        <w:rPr>
          <w:rFonts w:ascii="Modern No. 20" w:hAnsi="Modern No. 20" w:cs="Arial"/>
          <w:u w:val="single"/>
        </w:rPr>
        <w:tab/>
      </w:r>
      <w:r>
        <w:rPr>
          <w:rFonts w:ascii="Modern No. 20" w:hAnsi="Modern No. 20" w:cs="Arial"/>
          <w:u w:val="single"/>
        </w:rPr>
        <w:tab/>
        <w:t xml:space="preserve">   </w:t>
      </w:r>
      <w:r>
        <w:rPr>
          <w:rFonts w:ascii="Modern No. 20" w:hAnsi="Modern No. 20" w:cs="Arial"/>
        </w:rPr>
        <w:t xml:space="preserve">Copay Amount </w:t>
      </w:r>
      <w:r>
        <w:rPr>
          <w:rFonts w:ascii="Modern No. 20" w:hAnsi="Modern No. 20" w:cs="Arial"/>
          <w:u w:val="single"/>
        </w:rPr>
        <w:tab/>
      </w:r>
      <w:r>
        <w:rPr>
          <w:rFonts w:ascii="Modern No. 20" w:hAnsi="Modern No. 20" w:cs="Arial"/>
          <w:u w:val="single"/>
        </w:rPr>
        <w:tab/>
      </w:r>
      <w:r>
        <w:rPr>
          <w:rFonts w:ascii="Modern No. 20" w:hAnsi="Modern No. 20" w:cs="Arial"/>
          <w:u w:val="single"/>
        </w:rPr>
        <w:tab/>
      </w:r>
    </w:p>
    <w:p w14:paraId="64E3ABE4" w14:textId="77777777" w:rsidR="000A607E" w:rsidRDefault="000A607E" w:rsidP="000A607E">
      <w:pPr>
        <w:rPr>
          <w:rFonts w:ascii="Modern No. 20" w:hAnsi="Modern No. 20" w:cs="Arial"/>
          <w:sz w:val="24"/>
          <w:szCs w:val="24"/>
        </w:rPr>
      </w:pPr>
      <w:r>
        <w:rPr>
          <w:rFonts w:ascii="Modern No. 20" w:hAnsi="Modern No. 20" w:cs="Arial"/>
        </w:rPr>
        <w:t xml:space="preserve">Effective Date </w:t>
      </w:r>
      <w:r>
        <w:rPr>
          <w:rFonts w:ascii="Modern No. 20" w:hAnsi="Modern No. 20" w:cs="Arial"/>
          <w:u w:val="single"/>
        </w:rPr>
        <w:tab/>
      </w:r>
      <w:r>
        <w:rPr>
          <w:rFonts w:ascii="Modern No. 20" w:hAnsi="Modern No. 20" w:cs="Arial"/>
          <w:u w:val="single"/>
        </w:rPr>
        <w:tab/>
      </w:r>
      <w:r>
        <w:rPr>
          <w:rFonts w:ascii="Modern No. 20" w:hAnsi="Modern No. 20" w:cs="Arial"/>
          <w:u w:val="single"/>
        </w:rPr>
        <w:tab/>
      </w:r>
      <w:r>
        <w:rPr>
          <w:rFonts w:ascii="Modern No. 20" w:hAnsi="Modern No. 20" w:cs="Arial"/>
        </w:rPr>
        <w:t xml:space="preserve"> Termination Date </w:t>
      </w:r>
      <w:r>
        <w:rPr>
          <w:rFonts w:ascii="Modern No. 20" w:hAnsi="Modern No. 20" w:cs="Arial"/>
          <w:u w:val="single"/>
        </w:rPr>
        <w:tab/>
      </w:r>
      <w:r>
        <w:rPr>
          <w:rFonts w:ascii="Modern No. 20" w:hAnsi="Modern No. 20" w:cs="Arial"/>
          <w:u w:val="single"/>
        </w:rPr>
        <w:tab/>
      </w:r>
      <w:r>
        <w:rPr>
          <w:rFonts w:ascii="Modern No. 20" w:hAnsi="Modern No. 20" w:cs="Arial"/>
        </w:rPr>
        <w:t xml:space="preserve">    Date of Birth    MM</w:t>
      </w:r>
      <w:r>
        <w:rPr>
          <w:rFonts w:ascii="Modern No. 20" w:hAnsi="Modern No. 20" w:cs="Arial"/>
          <w:u w:val="single"/>
        </w:rPr>
        <w:tab/>
        <w:t xml:space="preserve">      </w:t>
      </w:r>
      <w:r>
        <w:rPr>
          <w:rFonts w:ascii="Modern No. 20" w:hAnsi="Modern No. 20" w:cs="Arial"/>
        </w:rPr>
        <w:t>/DD</w:t>
      </w:r>
      <w:r>
        <w:rPr>
          <w:rFonts w:ascii="Modern No. 20" w:hAnsi="Modern No. 20" w:cs="Arial"/>
          <w:u w:val="single"/>
        </w:rPr>
        <w:t xml:space="preserve">           </w:t>
      </w:r>
      <w:proofErr w:type="gramStart"/>
      <w:r>
        <w:rPr>
          <w:rFonts w:ascii="Modern No. 20" w:hAnsi="Modern No. 20" w:cs="Arial"/>
          <w:u w:val="single"/>
        </w:rPr>
        <w:tab/>
        <w:t xml:space="preserve">  </w:t>
      </w:r>
      <w:r>
        <w:rPr>
          <w:rFonts w:ascii="Modern No. 20" w:hAnsi="Modern No. 20" w:cs="Arial"/>
        </w:rPr>
        <w:t>/</w:t>
      </w:r>
      <w:proofErr w:type="gramEnd"/>
      <w:r>
        <w:rPr>
          <w:rFonts w:ascii="Modern No. 20" w:hAnsi="Modern No. 20" w:cs="Arial"/>
        </w:rPr>
        <w:t>YYYY</w:t>
      </w:r>
      <w:r>
        <w:rPr>
          <w:rFonts w:ascii="Modern No. 20" w:hAnsi="Modern No. 20" w:cs="Arial"/>
          <w:u w:val="single"/>
        </w:rPr>
        <w:tab/>
      </w:r>
      <w:r>
        <w:rPr>
          <w:rFonts w:ascii="Modern No. 20" w:hAnsi="Modern No. 20" w:cs="Arial"/>
          <w:sz w:val="24"/>
          <w:szCs w:val="24"/>
          <w:u w:val="single"/>
        </w:rPr>
        <w:t xml:space="preserve">          </w:t>
      </w:r>
      <w:r>
        <w:rPr>
          <w:rFonts w:ascii="Modern No. 20" w:hAnsi="Modern No. 20" w:cs="Arial"/>
          <w:sz w:val="24"/>
          <w:szCs w:val="24"/>
          <w:u w:val="single"/>
        </w:rPr>
        <w:tab/>
      </w:r>
    </w:p>
    <w:p w14:paraId="0D4634FB" w14:textId="77777777" w:rsidR="000A607E" w:rsidRDefault="000A607E" w:rsidP="000A607E">
      <w:pPr>
        <w:rPr>
          <w:rFonts w:ascii="Modern No. 20" w:hAnsi="Modern No. 20" w:cs="Arial"/>
          <w:sz w:val="24"/>
          <w:szCs w:val="24"/>
        </w:rPr>
      </w:pPr>
    </w:p>
    <w:p w14:paraId="7F5A59E0" w14:textId="77777777" w:rsidR="000A607E" w:rsidRDefault="000A607E" w:rsidP="000A607E">
      <w:pPr>
        <w:rPr>
          <w:rFonts w:ascii="Modern No. 20" w:hAnsi="Modern No. 20" w:cs="Arial"/>
          <w:sz w:val="24"/>
          <w:szCs w:val="24"/>
        </w:rPr>
      </w:pPr>
    </w:p>
    <w:p w14:paraId="4836E4C7" w14:textId="77777777" w:rsidR="000A607E" w:rsidRDefault="000A607E" w:rsidP="000A607E">
      <w:pPr>
        <w:rPr>
          <w:rFonts w:ascii="Modern No. 20" w:hAnsi="Modern No. 20" w:cs="Arial"/>
          <w:sz w:val="24"/>
          <w:szCs w:val="24"/>
        </w:rPr>
      </w:pPr>
    </w:p>
    <w:p w14:paraId="7CF3909D" w14:textId="77777777" w:rsidR="000A607E" w:rsidRDefault="000A607E" w:rsidP="000A607E">
      <w:pPr>
        <w:rPr>
          <w:rFonts w:ascii="Modern No. 20" w:hAnsi="Modern No. 20" w:cs="Arial"/>
          <w:b/>
          <w:i/>
          <w:sz w:val="24"/>
          <w:szCs w:val="24"/>
        </w:rPr>
      </w:pPr>
      <w:r>
        <w:rPr>
          <w:rFonts w:ascii="Modern No. 20" w:hAnsi="Modern No. 20" w:cs="Arial"/>
          <w:sz w:val="24"/>
          <w:szCs w:val="24"/>
        </w:rPr>
        <w:t>**</w:t>
      </w:r>
      <w:r>
        <w:rPr>
          <w:rFonts w:ascii="Modern No. 20" w:hAnsi="Modern No. 20" w:cs="Arial"/>
          <w:b/>
          <w:i/>
          <w:sz w:val="24"/>
          <w:szCs w:val="24"/>
        </w:rPr>
        <w:t xml:space="preserve">I agree that the information supplied on this form I accurate and </w:t>
      </w:r>
      <w:proofErr w:type="gramStart"/>
      <w:r>
        <w:rPr>
          <w:rFonts w:ascii="Modern No. 20" w:hAnsi="Modern No. 20" w:cs="Arial"/>
          <w:b/>
          <w:i/>
          <w:sz w:val="24"/>
          <w:szCs w:val="24"/>
        </w:rPr>
        <w:t>up-to-date</w:t>
      </w:r>
      <w:proofErr w:type="gramEnd"/>
      <w:r>
        <w:rPr>
          <w:rFonts w:ascii="Modern No. 20" w:hAnsi="Modern No. 20" w:cs="Arial"/>
          <w:b/>
          <w:i/>
          <w:sz w:val="24"/>
          <w:szCs w:val="24"/>
        </w:rPr>
        <w:t xml:space="preserve"> to the best of my knowledge.</w:t>
      </w:r>
    </w:p>
    <w:p w14:paraId="26FFCD93" w14:textId="77777777" w:rsidR="000A607E" w:rsidRDefault="000A607E" w:rsidP="000A607E">
      <w:pPr>
        <w:rPr>
          <w:rFonts w:ascii="Modern No. 20" w:hAnsi="Modern No. 20" w:cs="Arial"/>
          <w:b/>
          <w:i/>
          <w:sz w:val="24"/>
          <w:szCs w:val="24"/>
        </w:rPr>
      </w:pPr>
    </w:p>
    <w:p w14:paraId="3E7E41AA" w14:textId="77777777" w:rsidR="000A607E" w:rsidRDefault="000A607E" w:rsidP="000A607E">
      <w:pPr>
        <w:pBdr>
          <w:bottom w:val="single" w:sz="4" w:space="1" w:color="auto"/>
        </w:pBdr>
        <w:rPr>
          <w:rFonts w:ascii="Modern No. 20" w:hAnsi="Modern No. 20" w:cs="Arial"/>
          <w:b/>
          <w:i/>
          <w:sz w:val="24"/>
          <w:szCs w:val="24"/>
        </w:rPr>
      </w:pPr>
      <w:r>
        <w:rPr>
          <w:rFonts w:ascii="Modern No. 20" w:hAnsi="Modern No. 20" w:cs="Arial"/>
          <w:b/>
          <w:iCs/>
          <w:sz w:val="28"/>
          <w:szCs w:val="28"/>
        </w:rPr>
        <w:t xml:space="preserve">Patient (or Responsible Party) Signature </w:t>
      </w:r>
      <w:r>
        <w:rPr>
          <w:rFonts w:ascii="Modern No. 20" w:hAnsi="Modern No. 20" w:cs="Arial"/>
          <w:b/>
          <w:iCs/>
          <w:sz w:val="28"/>
          <w:szCs w:val="28"/>
        </w:rPr>
        <w:tab/>
      </w:r>
      <w:r>
        <w:rPr>
          <w:rFonts w:ascii="Modern No. 20" w:hAnsi="Modern No. 20" w:cs="Arial"/>
          <w:b/>
          <w:iCs/>
          <w:sz w:val="28"/>
          <w:szCs w:val="28"/>
        </w:rPr>
        <w:tab/>
      </w:r>
      <w:r>
        <w:rPr>
          <w:rFonts w:ascii="Modern No. 20" w:hAnsi="Modern No. 20" w:cs="Arial"/>
          <w:b/>
          <w:iCs/>
          <w:sz w:val="28"/>
          <w:szCs w:val="28"/>
        </w:rPr>
        <w:tab/>
      </w:r>
      <w:r>
        <w:rPr>
          <w:rFonts w:ascii="Modern No. 20" w:hAnsi="Modern No. 20" w:cs="Arial"/>
          <w:b/>
          <w:iCs/>
          <w:sz w:val="28"/>
          <w:szCs w:val="28"/>
        </w:rPr>
        <w:tab/>
      </w:r>
      <w:r>
        <w:rPr>
          <w:rFonts w:ascii="Modern No. 20" w:hAnsi="Modern No. 20" w:cs="Arial"/>
          <w:b/>
          <w:iCs/>
          <w:sz w:val="28"/>
          <w:szCs w:val="28"/>
        </w:rPr>
        <w:tab/>
        <w:t xml:space="preserve">                 Date</w:t>
      </w:r>
      <w:r>
        <w:rPr>
          <w:rFonts w:ascii="Modern No. 20" w:hAnsi="Modern No. 20" w:cs="Arial"/>
          <w:b/>
          <w:i/>
          <w:sz w:val="24"/>
          <w:szCs w:val="24"/>
        </w:rPr>
        <w:t xml:space="preserve">   </w:t>
      </w:r>
    </w:p>
    <w:p w14:paraId="0CA9F89E" w14:textId="77777777" w:rsidR="000A607E" w:rsidRDefault="000A607E" w:rsidP="000A607E">
      <w:pPr>
        <w:rPr>
          <w:rFonts w:ascii="Modern No. 20" w:hAnsi="Modern No. 20" w:cs="Arial"/>
          <w:b/>
          <w:i/>
          <w:sz w:val="24"/>
          <w:szCs w:val="24"/>
        </w:rPr>
      </w:pPr>
    </w:p>
    <w:p w14:paraId="6FB3816A" w14:textId="77777777" w:rsidR="000A607E" w:rsidRDefault="000A607E" w:rsidP="000A607E">
      <w:pPr>
        <w:rPr>
          <w:rFonts w:ascii="Modern No. 20" w:hAnsi="Modern No. 20" w:cs="Arial"/>
          <w:b/>
          <w:i/>
          <w:sz w:val="24"/>
          <w:szCs w:val="24"/>
        </w:rPr>
      </w:pP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r>
        <w:rPr>
          <w:rFonts w:ascii="Modern No. 20" w:hAnsi="Modern No. 20" w:cs="Arial"/>
          <w:b/>
          <w:i/>
          <w:sz w:val="24"/>
          <w:szCs w:val="24"/>
        </w:rPr>
        <w:tab/>
      </w:r>
    </w:p>
    <w:p w14:paraId="5478AC4E" w14:textId="7B8AF7BA" w:rsidR="000A607E" w:rsidRDefault="000A607E" w:rsidP="000A607E">
      <w:pPr>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5E260230" w14:textId="77777777" w:rsidR="00390229" w:rsidRPr="00C70415" w:rsidRDefault="00390229" w:rsidP="62CF76E0">
      <w:pPr>
        <w:jc w:val="center"/>
        <w:rPr>
          <w:rFonts w:ascii="Modern No. 20" w:eastAsia="BatangChe" w:hAnsi="Modern No. 20" w:cs="Arabic Typesetting"/>
          <w:b/>
          <w:sz w:val="20"/>
          <w:szCs w:val="20"/>
          <w:u w:val="single"/>
        </w:rPr>
      </w:pPr>
    </w:p>
    <w:p w14:paraId="6636F0FF" w14:textId="67805956" w:rsidR="00826797" w:rsidRPr="00F04433" w:rsidRDefault="62CF76E0" w:rsidP="62CF76E0">
      <w:pPr>
        <w:jc w:val="center"/>
        <w:rPr>
          <w:rFonts w:ascii="Modern No. 20" w:hAnsi="Modern No. 20"/>
          <w:b/>
          <w:sz w:val="26"/>
          <w:szCs w:val="26"/>
          <w:u w:val="single"/>
        </w:rPr>
      </w:pPr>
      <w:r w:rsidRPr="00F04433">
        <w:rPr>
          <w:rFonts w:ascii="Modern No. 20" w:hAnsi="Modern No. 20"/>
          <w:b/>
          <w:sz w:val="26"/>
          <w:szCs w:val="26"/>
          <w:u w:val="single"/>
        </w:rPr>
        <w:t>MEDS/PHARMACY/ALLERGIES INFORMATION SHEET</w:t>
      </w:r>
    </w:p>
    <w:p w14:paraId="7DEA348A" w14:textId="73489FBF" w:rsidR="00826797" w:rsidRPr="00F04433" w:rsidRDefault="00826797" w:rsidP="00826797">
      <w:pPr>
        <w:jc w:val="center"/>
        <w:rPr>
          <w:rFonts w:ascii="Modern No. 20" w:hAnsi="Modern No. 20"/>
          <w:b/>
          <w:sz w:val="26"/>
          <w:szCs w:val="26"/>
          <w:u w:val="single"/>
        </w:rPr>
      </w:pPr>
    </w:p>
    <w:p w14:paraId="44256031" w14:textId="30785161" w:rsidR="00826797" w:rsidRPr="00F04433" w:rsidRDefault="00826797" w:rsidP="62CF76E0">
      <w:pPr>
        <w:rPr>
          <w:rFonts w:ascii="Modern No. 20" w:hAnsi="Modern No. 20"/>
          <w:b/>
          <w:sz w:val="26"/>
          <w:szCs w:val="26"/>
          <w:u w:val="single"/>
        </w:rPr>
      </w:pPr>
      <w:r w:rsidRPr="00F04433">
        <w:rPr>
          <w:rFonts w:ascii="Modern No. 20" w:hAnsi="Modern No. 20"/>
          <w:b/>
          <w:sz w:val="26"/>
          <w:szCs w:val="26"/>
          <w:u w:val="single"/>
        </w:rPr>
        <w:t xml:space="preserve">Patient Name: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roofErr w:type="gramStart"/>
      <w:r w:rsidRPr="00F04433">
        <w:rPr>
          <w:rFonts w:ascii="Modern No. 20" w:hAnsi="Modern No. 20"/>
          <w:b/>
          <w:sz w:val="26"/>
          <w:szCs w:val="26"/>
          <w:u w:val="single"/>
        </w:rPr>
        <w:tab/>
        <w:t xml:space="preserve">  DOB</w:t>
      </w:r>
      <w:proofErr w:type="gramEnd"/>
      <w:r w:rsidRPr="00F04433">
        <w:rPr>
          <w:rFonts w:ascii="Modern No. 20" w:hAnsi="Modern No. 20"/>
          <w:b/>
          <w:sz w:val="26"/>
          <w:szCs w:val="26"/>
          <w:u w:val="single"/>
        </w:rPr>
        <w:t xml:space="preserve">: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12D6D207" w14:textId="17F24D80" w:rsidR="00826797" w:rsidRPr="00F04433" w:rsidRDefault="00826797" w:rsidP="62CF76E0">
      <w:pPr>
        <w:rPr>
          <w:rFonts w:ascii="Modern No. 20" w:hAnsi="Modern No. 20"/>
          <w:b/>
          <w:sz w:val="26"/>
          <w:szCs w:val="26"/>
          <w:u w:val="single"/>
        </w:rPr>
      </w:pPr>
      <w:r w:rsidRPr="00F04433">
        <w:rPr>
          <w:rFonts w:ascii="Modern No. 20" w:hAnsi="Modern No. 20"/>
          <w:b/>
          <w:sz w:val="26"/>
          <w:szCs w:val="26"/>
          <w:u w:val="single"/>
        </w:rPr>
        <w:t xml:space="preserve">Home Phone: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t xml:space="preserve"> Cell: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t xml:space="preserve"> Work: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4593D941" w14:textId="72A63570" w:rsidR="00826797" w:rsidRPr="00F04433" w:rsidRDefault="00826797" w:rsidP="62CF76E0">
      <w:pPr>
        <w:rPr>
          <w:rFonts w:ascii="Modern No. 20" w:hAnsi="Modern No. 20"/>
          <w:b/>
          <w:sz w:val="26"/>
          <w:szCs w:val="26"/>
          <w:u w:val="single"/>
        </w:rPr>
      </w:pPr>
      <w:r w:rsidRPr="00F04433">
        <w:rPr>
          <w:rFonts w:ascii="Modern No. 20" w:hAnsi="Modern No. 20"/>
          <w:b/>
          <w:sz w:val="26"/>
          <w:szCs w:val="26"/>
          <w:u w:val="single"/>
        </w:rPr>
        <w:t xml:space="preserve">Primary Care Physician: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t xml:space="preserve"> PCP Telephone:</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6D5CEE2A" w14:textId="0E26A60E" w:rsidR="00826797" w:rsidRPr="00F04433" w:rsidRDefault="00826797" w:rsidP="62CF76E0">
      <w:pPr>
        <w:rPr>
          <w:rFonts w:ascii="Modern No. 20" w:hAnsi="Modern No. 20"/>
          <w:b/>
          <w:sz w:val="26"/>
          <w:szCs w:val="26"/>
          <w:u w:val="single"/>
        </w:rPr>
      </w:pPr>
      <w:r w:rsidRPr="00F04433">
        <w:rPr>
          <w:rFonts w:ascii="Modern No. 20" w:hAnsi="Modern No. 20"/>
          <w:b/>
          <w:sz w:val="26"/>
          <w:szCs w:val="26"/>
          <w:u w:val="single"/>
        </w:rPr>
        <w:t>Pharmacy:</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t xml:space="preserve"> Location:</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t xml:space="preserve"> Phone:</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7BBD153D" w14:textId="70A77758" w:rsidR="00826797" w:rsidRPr="00F04433" w:rsidRDefault="00276D10" w:rsidP="62CF76E0">
      <w:pPr>
        <w:rPr>
          <w:rFonts w:ascii="Modern No. 20" w:hAnsi="Modern No. 20"/>
          <w:b/>
          <w:sz w:val="26"/>
          <w:szCs w:val="26"/>
          <w:u w:val="single"/>
        </w:rPr>
      </w:pPr>
      <w:r w:rsidRPr="00F04433">
        <w:rPr>
          <w:rFonts w:ascii="Modern No. 20" w:hAnsi="Modern No. 20"/>
          <w:b/>
          <w:sz w:val="26"/>
          <w:szCs w:val="26"/>
          <w:u w:val="single"/>
        </w:rPr>
        <w:t>Medicine ALLERRGIES &amp; Reactions:</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639A549E" w14:textId="52D84E48" w:rsidR="00276D10" w:rsidRPr="00F04433" w:rsidRDefault="00276D10" w:rsidP="00826797">
      <w:pPr>
        <w:rPr>
          <w:rFonts w:ascii="Modern No. 20" w:hAnsi="Modern No. 20"/>
          <w:b/>
          <w:sz w:val="26"/>
          <w:szCs w:val="26"/>
          <w:u w:val="single"/>
        </w:rPr>
      </w:pP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4F3FF7E6" w14:textId="1DC4587C" w:rsidR="00276D10" w:rsidRPr="00F04433" w:rsidRDefault="00276D10" w:rsidP="00826797">
      <w:pPr>
        <w:rPr>
          <w:rFonts w:ascii="Modern No. 20" w:hAnsi="Modern No. 20"/>
          <w:b/>
          <w:sz w:val="26"/>
          <w:szCs w:val="26"/>
          <w:u w:val="single"/>
        </w:rPr>
      </w:pP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04FBDE2E" w14:textId="4D8730ED" w:rsidR="00276D10" w:rsidRPr="00F04433" w:rsidRDefault="00276D10" w:rsidP="00826797">
      <w:pPr>
        <w:rPr>
          <w:rFonts w:ascii="Modern No. 20" w:hAnsi="Modern No. 20"/>
          <w:b/>
          <w:sz w:val="26"/>
          <w:szCs w:val="26"/>
          <w:u w:val="single"/>
        </w:rPr>
      </w:pPr>
    </w:p>
    <w:p w14:paraId="566CC000" w14:textId="7CD336B6" w:rsidR="00276D10" w:rsidRPr="00F04433" w:rsidRDefault="62CF76E0" w:rsidP="62CF76E0">
      <w:pPr>
        <w:rPr>
          <w:rFonts w:ascii="Modern No. 20" w:hAnsi="Modern No. 20"/>
          <w:b/>
          <w:sz w:val="26"/>
          <w:szCs w:val="26"/>
          <w:u w:val="single"/>
        </w:rPr>
      </w:pPr>
      <w:r w:rsidRPr="00F04433">
        <w:rPr>
          <w:rFonts w:ascii="Modern No. 20" w:hAnsi="Modern No. 20"/>
          <w:b/>
          <w:sz w:val="26"/>
          <w:szCs w:val="26"/>
          <w:u w:val="single"/>
        </w:rPr>
        <w:t xml:space="preserve">Current Medications (both Prescriptions and </w:t>
      </w:r>
      <w:proofErr w:type="gramStart"/>
      <w:r w:rsidRPr="00F04433">
        <w:rPr>
          <w:rFonts w:ascii="Modern No. 20" w:hAnsi="Modern No. 20"/>
          <w:b/>
          <w:sz w:val="26"/>
          <w:szCs w:val="26"/>
          <w:u w:val="single"/>
        </w:rPr>
        <w:t>Over-The-Counter</w:t>
      </w:r>
      <w:proofErr w:type="gramEnd"/>
      <w:r w:rsidRPr="00F04433">
        <w:rPr>
          <w:rFonts w:ascii="Modern No. 20" w:hAnsi="Modern No. 20"/>
          <w:b/>
          <w:sz w:val="26"/>
          <w:szCs w:val="26"/>
          <w:u w:val="single"/>
        </w:rPr>
        <w:t>):</w:t>
      </w:r>
    </w:p>
    <w:p w14:paraId="2A8D7519" w14:textId="6EE58761" w:rsidR="00276D10" w:rsidRPr="00F04433" w:rsidRDefault="00276D10" w:rsidP="00826797">
      <w:pPr>
        <w:rPr>
          <w:rFonts w:ascii="Modern No. 20" w:hAnsi="Modern No. 20"/>
          <w:b/>
          <w:i/>
          <w:sz w:val="20"/>
          <w:szCs w:val="20"/>
          <w:u w:val="single"/>
        </w:rPr>
      </w:pPr>
    </w:p>
    <w:tbl>
      <w:tblPr>
        <w:tblW w:w="11480" w:type="dxa"/>
        <w:tblCellMar>
          <w:top w:w="15" w:type="dxa"/>
          <w:bottom w:w="15" w:type="dxa"/>
        </w:tblCellMar>
        <w:tblLook w:val="04A0" w:firstRow="1" w:lastRow="0" w:firstColumn="1" w:lastColumn="0" w:noHBand="0" w:noVBand="1"/>
      </w:tblPr>
      <w:tblGrid>
        <w:gridCol w:w="6760"/>
        <w:gridCol w:w="2200"/>
        <w:gridCol w:w="2520"/>
      </w:tblGrid>
      <w:tr w:rsidR="00276D10" w:rsidRPr="00F04433" w14:paraId="6604D2CC"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FED773A" w14:textId="77777777" w:rsidR="00276D10"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Medication Name</w:t>
            </w: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3403E621" w14:textId="77777777" w:rsidR="00276D10"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Strength</w:t>
            </w: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14A055B6" w14:textId="77777777" w:rsidR="00276D10"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Dosage</w:t>
            </w:r>
          </w:p>
        </w:tc>
      </w:tr>
      <w:tr w:rsidR="00276D10" w:rsidRPr="00F04433" w14:paraId="0BE66E6B"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6217D857" w14:textId="77777777" w:rsidR="00276D10" w:rsidRPr="00F04433" w:rsidRDefault="00276D10" w:rsidP="00276D10">
            <w:pPr>
              <w:jc w:val="center"/>
              <w:rPr>
                <w:rFonts w:ascii="Modern No. 20" w:eastAsia="Times New Roman" w:hAnsi="Modern No. 20" w:cs="Calibri"/>
                <w:b/>
                <w:bCs/>
                <w:color w:val="000000"/>
                <w:sz w:val="24"/>
                <w:szCs w:val="24"/>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47D36197"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1353AB7C"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30A3230C"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2226C575"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4471D107"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5D6CC3DF"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4A4664F8"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7D843F73"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5583128A"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206B2A67"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2425A807"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099C56BD"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4DB83F91"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306B6C47"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706B563D"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3ABCBEA"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00BAB2C4"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1568CC1E"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281BF6C8"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60D86878"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692CA107"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702A76C9"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06F3EFC8"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3D71093"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7CA3C0E6"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312C2E2B"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57996EF3"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7427C0F"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2C9E3254"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4BFD830D"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051D675A"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34424954"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6E03E851"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26F44C3C"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75BC5341"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4129B18"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68D4D8C9"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488D7488"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30D6A2E0"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4D2DA40"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380BA9FC"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3284EF21"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63E0B3B3"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353335B4"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08A01B6D"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0148E0B2"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2A694A1C"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3E5ACC38"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3C595EC1"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4B94E6DB"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4C2FD042"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244CD2E4"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32432994"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559EE7CF"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6A081A7C"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61554892"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1FCDE5A7"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38EFFEA0"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0429C5F0"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3ED097F"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4792300B"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4E49E6D8"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0D74C95A"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19B3704"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4A9A8273"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248B4222"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5449A71E"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545D419C"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18AAD531"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6CC17245"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5DC0DFA8"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289D1306"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2CEFA0F3"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7FFE66F6"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16F69B4D"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4B510646"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7E6A87E3"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57EC1536" w14:textId="77777777" w:rsidR="00276D10" w:rsidRPr="00F04433" w:rsidRDefault="00276D10" w:rsidP="00276D10">
            <w:pPr>
              <w:rPr>
                <w:rFonts w:ascii="Modern No. 20" w:eastAsia="Times New Roman" w:hAnsi="Modern No. 20" w:cs="Times New Roman"/>
                <w:b/>
                <w:sz w:val="20"/>
                <w:szCs w:val="20"/>
                <w:u w:val="single"/>
              </w:rPr>
            </w:pPr>
          </w:p>
        </w:tc>
      </w:tr>
      <w:tr w:rsidR="00276D10" w:rsidRPr="00F04433" w14:paraId="23D238C3" w14:textId="77777777" w:rsidTr="62CF76E0">
        <w:trPr>
          <w:trHeight w:val="360"/>
        </w:trPr>
        <w:tc>
          <w:tcPr>
            <w:tcW w:w="6760" w:type="dxa"/>
            <w:tcBorders>
              <w:top w:val="single" w:sz="8" w:space="0" w:color="auto"/>
              <w:left w:val="single" w:sz="8" w:space="0" w:color="auto"/>
              <w:bottom w:val="single" w:sz="8" w:space="0" w:color="auto"/>
              <w:right w:val="single" w:sz="8" w:space="0" w:color="auto"/>
            </w:tcBorders>
            <w:noWrap/>
            <w:vAlign w:val="bottom"/>
            <w:hideMark/>
          </w:tcPr>
          <w:p w14:paraId="0DB094EB" w14:textId="77777777" w:rsidR="00276D10" w:rsidRPr="00F04433" w:rsidRDefault="00276D10" w:rsidP="00276D10">
            <w:pPr>
              <w:rPr>
                <w:rFonts w:ascii="Modern No. 20" w:eastAsia="Times New Roman" w:hAnsi="Modern No. 20" w:cs="Times New Roman"/>
                <w:b/>
                <w:sz w:val="20"/>
                <w:szCs w:val="20"/>
                <w:u w:val="single"/>
              </w:rPr>
            </w:pPr>
          </w:p>
        </w:tc>
        <w:tc>
          <w:tcPr>
            <w:tcW w:w="2200" w:type="dxa"/>
            <w:tcBorders>
              <w:top w:val="nil"/>
              <w:left w:val="nil"/>
              <w:bottom w:val="single" w:sz="8" w:space="0" w:color="auto"/>
              <w:right w:val="nil"/>
            </w:tcBorders>
            <w:noWrap/>
            <w:vAlign w:val="bottom"/>
            <w:hideMark/>
          </w:tcPr>
          <w:p w14:paraId="4A4DBAD6" w14:textId="77777777" w:rsidR="00276D10" w:rsidRPr="00F04433" w:rsidRDefault="00276D10" w:rsidP="00276D10">
            <w:pPr>
              <w:rPr>
                <w:rFonts w:ascii="Modern No. 20" w:eastAsia="Times New Roman" w:hAnsi="Modern No. 20" w:cs="Times New Roman"/>
                <w:b/>
                <w:sz w:val="20"/>
                <w:szCs w:val="20"/>
                <w:u w:val="single"/>
              </w:rPr>
            </w:pP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230577D0" w14:textId="77777777" w:rsidR="00276D10" w:rsidRPr="00F04433" w:rsidRDefault="00276D10" w:rsidP="00276D10">
            <w:pPr>
              <w:rPr>
                <w:rFonts w:ascii="Modern No. 20" w:eastAsia="Times New Roman" w:hAnsi="Modern No. 20" w:cs="Times New Roman"/>
                <w:b/>
                <w:sz w:val="20"/>
                <w:szCs w:val="20"/>
                <w:u w:val="single"/>
              </w:rPr>
            </w:pPr>
          </w:p>
        </w:tc>
      </w:tr>
    </w:tbl>
    <w:p w14:paraId="76878561" w14:textId="525E8B46" w:rsidR="00276D10" w:rsidRPr="00F04433" w:rsidRDefault="00276D10" w:rsidP="00826797">
      <w:pPr>
        <w:rPr>
          <w:rFonts w:ascii="Modern No. 20" w:hAnsi="Modern No. 20"/>
          <w:b/>
          <w:i/>
          <w:sz w:val="20"/>
          <w:szCs w:val="20"/>
          <w:u w:val="single"/>
        </w:rPr>
      </w:pPr>
    </w:p>
    <w:p w14:paraId="1011E7BB" w14:textId="6432E415" w:rsidR="00FD60F1" w:rsidRPr="00F04433" w:rsidRDefault="00FD60F1" w:rsidP="00826797">
      <w:pPr>
        <w:rPr>
          <w:rFonts w:ascii="Modern No. 20" w:hAnsi="Modern No. 20"/>
          <w:b/>
          <w:i/>
          <w:sz w:val="20"/>
          <w:szCs w:val="20"/>
          <w:u w:val="single"/>
        </w:rPr>
      </w:pPr>
    </w:p>
    <w:p w14:paraId="33EF7981" w14:textId="77777777" w:rsidR="00D758DF" w:rsidRPr="00F04433" w:rsidRDefault="00D758DF" w:rsidP="00FD60F1">
      <w:pPr>
        <w:rPr>
          <w:rFonts w:ascii="Modern No. 20" w:hAnsi="Modern No. 20"/>
          <w:b/>
          <w:sz w:val="26"/>
          <w:szCs w:val="26"/>
          <w:u w:val="single"/>
        </w:rPr>
      </w:pPr>
    </w:p>
    <w:p w14:paraId="4096F29B" w14:textId="77777777" w:rsidR="002D1030" w:rsidRPr="00F04433" w:rsidRDefault="002D1030" w:rsidP="62CF76E0">
      <w:pPr>
        <w:rPr>
          <w:rFonts w:ascii="Modern No. 20" w:hAnsi="Modern No. 20"/>
          <w:b/>
          <w:sz w:val="26"/>
          <w:szCs w:val="26"/>
          <w:u w:val="single"/>
        </w:rPr>
      </w:pPr>
    </w:p>
    <w:p w14:paraId="6364963B" w14:textId="41E9C77E" w:rsidR="00FD60F1" w:rsidRPr="00F04433" w:rsidRDefault="00FD60F1" w:rsidP="62CF76E0">
      <w:pPr>
        <w:rPr>
          <w:rFonts w:ascii="Modern No. 20" w:hAnsi="Modern No. 20"/>
          <w:b/>
          <w:sz w:val="26"/>
          <w:szCs w:val="26"/>
          <w:u w:val="single"/>
        </w:rPr>
      </w:pPr>
      <w:r w:rsidRPr="00F04433">
        <w:rPr>
          <w:rFonts w:ascii="Modern No. 20" w:hAnsi="Modern No. 20"/>
          <w:b/>
          <w:sz w:val="26"/>
          <w:szCs w:val="26"/>
          <w:u w:val="single"/>
        </w:rPr>
        <w:lastRenderedPageBreak/>
        <w:t xml:space="preserve">Patient Name: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roofErr w:type="gramStart"/>
      <w:r w:rsidRPr="00F04433">
        <w:rPr>
          <w:rFonts w:ascii="Modern No. 20" w:hAnsi="Modern No. 20"/>
          <w:b/>
          <w:sz w:val="26"/>
          <w:szCs w:val="26"/>
          <w:u w:val="single"/>
        </w:rPr>
        <w:tab/>
        <w:t xml:space="preserve">  DOB</w:t>
      </w:r>
      <w:proofErr w:type="gramEnd"/>
      <w:r w:rsidRPr="00F04433">
        <w:rPr>
          <w:rFonts w:ascii="Modern No. 20" w:hAnsi="Modern No. 20"/>
          <w:b/>
          <w:sz w:val="26"/>
          <w:szCs w:val="26"/>
          <w:u w:val="single"/>
        </w:rPr>
        <w:t xml:space="preserve">: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60CE007B" w14:textId="24E43A4A" w:rsidR="00FD60F1" w:rsidRPr="00F04433" w:rsidRDefault="00FD60F1" w:rsidP="00826797">
      <w:pPr>
        <w:rPr>
          <w:rFonts w:ascii="Modern No. 20" w:hAnsi="Modern No. 20"/>
          <w:b/>
          <w:i/>
          <w:sz w:val="20"/>
          <w:szCs w:val="20"/>
          <w:u w:val="single"/>
        </w:rPr>
      </w:pPr>
    </w:p>
    <w:p w14:paraId="629CEF17" w14:textId="2ABCBBBE" w:rsidR="00FD60F1" w:rsidRPr="00F04433" w:rsidRDefault="62CF76E0" w:rsidP="62CF76E0">
      <w:pPr>
        <w:rPr>
          <w:rFonts w:ascii="Modern No. 20" w:hAnsi="Modern No. 20"/>
          <w:b/>
          <w:sz w:val="26"/>
          <w:szCs w:val="26"/>
          <w:u w:val="single"/>
        </w:rPr>
      </w:pPr>
      <w:r w:rsidRPr="00F04433">
        <w:rPr>
          <w:rFonts w:ascii="Modern No. 20" w:hAnsi="Modern No. 20"/>
          <w:b/>
          <w:sz w:val="26"/>
          <w:szCs w:val="26"/>
          <w:u w:val="single"/>
        </w:rPr>
        <w:t xml:space="preserve">Family History: Please complete to the best of your knowledge. </w:t>
      </w:r>
    </w:p>
    <w:p w14:paraId="257B2697" w14:textId="230B81C5" w:rsidR="00FD60F1" w:rsidRPr="00F04433" w:rsidRDefault="00FD60F1" w:rsidP="00826797">
      <w:pPr>
        <w:rPr>
          <w:rFonts w:ascii="Modern No. 20" w:hAnsi="Modern No. 20"/>
          <w:b/>
          <w:sz w:val="26"/>
          <w:szCs w:val="26"/>
          <w:u w:val="single"/>
        </w:rPr>
      </w:pPr>
    </w:p>
    <w:tbl>
      <w:tblPr>
        <w:tblW w:w="11540" w:type="dxa"/>
        <w:tblCellMar>
          <w:top w:w="15" w:type="dxa"/>
          <w:bottom w:w="15" w:type="dxa"/>
        </w:tblCellMar>
        <w:tblLook w:val="04A0" w:firstRow="1" w:lastRow="0" w:firstColumn="1" w:lastColumn="0" w:noHBand="0" w:noVBand="1"/>
      </w:tblPr>
      <w:tblGrid>
        <w:gridCol w:w="3640"/>
        <w:gridCol w:w="2200"/>
        <w:gridCol w:w="1120"/>
        <w:gridCol w:w="4580"/>
      </w:tblGrid>
      <w:tr w:rsidR="00FD60F1" w:rsidRPr="00F04433" w14:paraId="2C0E7DA4" w14:textId="77777777" w:rsidTr="62CF76E0">
        <w:trPr>
          <w:trHeight w:val="330"/>
        </w:trPr>
        <w:tc>
          <w:tcPr>
            <w:tcW w:w="3640" w:type="dxa"/>
            <w:tcBorders>
              <w:top w:val="single" w:sz="8" w:space="0" w:color="auto"/>
              <w:left w:val="single" w:sz="8" w:space="0" w:color="auto"/>
              <w:bottom w:val="single" w:sz="8" w:space="0" w:color="auto"/>
              <w:right w:val="single" w:sz="8" w:space="0" w:color="auto"/>
            </w:tcBorders>
            <w:noWrap/>
            <w:vAlign w:val="bottom"/>
            <w:hideMark/>
          </w:tcPr>
          <w:p w14:paraId="6FF5440A" w14:textId="77777777" w:rsidR="00FD60F1"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Family Member</w:t>
            </w: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2F402048" w14:textId="77777777" w:rsidR="00FD60F1"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Alive/Deceased</w:t>
            </w:r>
          </w:p>
        </w:tc>
        <w:tc>
          <w:tcPr>
            <w:tcW w:w="1120" w:type="dxa"/>
            <w:tcBorders>
              <w:top w:val="single" w:sz="8" w:space="0" w:color="auto"/>
              <w:left w:val="single" w:sz="8" w:space="0" w:color="auto"/>
              <w:bottom w:val="single" w:sz="8" w:space="0" w:color="auto"/>
              <w:right w:val="single" w:sz="8" w:space="0" w:color="auto"/>
            </w:tcBorders>
            <w:noWrap/>
            <w:vAlign w:val="bottom"/>
            <w:hideMark/>
          </w:tcPr>
          <w:p w14:paraId="4A232C51" w14:textId="77777777" w:rsidR="00FD60F1"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Age</w:t>
            </w:r>
          </w:p>
        </w:tc>
        <w:tc>
          <w:tcPr>
            <w:tcW w:w="4580" w:type="dxa"/>
            <w:tcBorders>
              <w:top w:val="single" w:sz="8" w:space="0" w:color="auto"/>
              <w:left w:val="single" w:sz="8" w:space="0" w:color="auto"/>
              <w:bottom w:val="single" w:sz="8" w:space="0" w:color="auto"/>
              <w:right w:val="single" w:sz="8" w:space="0" w:color="auto"/>
            </w:tcBorders>
            <w:noWrap/>
            <w:vAlign w:val="bottom"/>
            <w:hideMark/>
          </w:tcPr>
          <w:p w14:paraId="4268082D" w14:textId="77777777" w:rsidR="00FD60F1" w:rsidRPr="00F04433" w:rsidRDefault="62CF76E0" w:rsidP="62CF76E0">
            <w:pPr>
              <w:jc w:val="center"/>
              <w:rPr>
                <w:rFonts w:ascii="Modern No. 20" w:eastAsia="Calibri,Times New Roman" w:hAnsi="Modern No. 20" w:cs="Calibri,Times New Roman"/>
                <w:b/>
                <w:bCs/>
                <w:color w:val="000000" w:themeColor="text1"/>
                <w:sz w:val="24"/>
                <w:szCs w:val="24"/>
                <w:u w:val="single"/>
              </w:rPr>
            </w:pPr>
            <w:r w:rsidRPr="00F04433">
              <w:rPr>
                <w:rFonts w:ascii="Modern No. 20" w:eastAsia="Calibri,Times New Roman" w:hAnsi="Modern No. 20" w:cs="Calibri,Times New Roman"/>
                <w:b/>
                <w:bCs/>
                <w:color w:val="000000" w:themeColor="text1"/>
                <w:sz w:val="24"/>
                <w:szCs w:val="24"/>
                <w:u w:val="single"/>
              </w:rPr>
              <w:t>List of Illness/Problems</w:t>
            </w:r>
          </w:p>
        </w:tc>
      </w:tr>
      <w:tr w:rsidR="00FD60F1" w:rsidRPr="00F04433" w14:paraId="7FF6FEB2" w14:textId="77777777" w:rsidTr="62CF76E0">
        <w:trPr>
          <w:trHeight w:val="600"/>
        </w:trPr>
        <w:tc>
          <w:tcPr>
            <w:tcW w:w="3640" w:type="dxa"/>
            <w:tcBorders>
              <w:top w:val="single" w:sz="8" w:space="0" w:color="auto"/>
              <w:left w:val="single" w:sz="8" w:space="0" w:color="auto"/>
              <w:bottom w:val="single" w:sz="8" w:space="0" w:color="auto"/>
              <w:right w:val="single" w:sz="8" w:space="0" w:color="auto"/>
            </w:tcBorders>
            <w:noWrap/>
            <w:vAlign w:val="bottom"/>
            <w:hideMark/>
          </w:tcPr>
          <w:p w14:paraId="42F6C782" w14:textId="77777777" w:rsidR="00FD60F1" w:rsidRPr="00F04433" w:rsidRDefault="62CF76E0" w:rsidP="62CF76E0">
            <w:pPr>
              <w:rPr>
                <w:rFonts w:ascii="Modern No. 20" w:eastAsia="Calibri,Times New Roman" w:hAnsi="Modern No. 20" w:cs="Calibri,Times New Roman"/>
                <w:b/>
                <w:color w:val="000000" w:themeColor="text1"/>
                <w:sz w:val="26"/>
                <w:szCs w:val="26"/>
                <w:u w:val="single"/>
              </w:rPr>
            </w:pPr>
            <w:r w:rsidRPr="00F04433">
              <w:rPr>
                <w:rFonts w:ascii="Modern No. 20" w:eastAsia="Calibri,Times New Roman" w:hAnsi="Modern No. 20" w:cs="Calibri,Times New Roman"/>
                <w:b/>
                <w:color w:val="000000" w:themeColor="text1"/>
                <w:sz w:val="26"/>
                <w:szCs w:val="26"/>
                <w:u w:val="single"/>
              </w:rPr>
              <w:t>Mother</w:t>
            </w: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10509248" w14:textId="77777777" w:rsidR="00FD60F1" w:rsidRPr="00F04433" w:rsidRDefault="00FD60F1" w:rsidP="00FD60F1">
            <w:pPr>
              <w:rPr>
                <w:rFonts w:ascii="Modern No. 20" w:eastAsia="Times New Roman" w:hAnsi="Modern No. 20" w:cs="Calibri"/>
                <w:b/>
                <w:color w:val="000000"/>
                <w:sz w:val="26"/>
                <w:szCs w:val="26"/>
                <w:u w:val="single"/>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14:paraId="7E0895A4" w14:textId="77777777" w:rsidR="00FD60F1" w:rsidRPr="00F04433" w:rsidRDefault="00FD60F1" w:rsidP="00FD60F1">
            <w:pPr>
              <w:rPr>
                <w:rFonts w:ascii="Modern No. 20" w:eastAsia="Times New Roman" w:hAnsi="Modern No. 20" w:cs="Times New Roman"/>
                <w:b/>
                <w:sz w:val="20"/>
                <w:szCs w:val="20"/>
                <w:u w:val="single"/>
              </w:rPr>
            </w:pPr>
          </w:p>
        </w:tc>
        <w:tc>
          <w:tcPr>
            <w:tcW w:w="4580" w:type="dxa"/>
            <w:tcBorders>
              <w:top w:val="single" w:sz="8" w:space="0" w:color="auto"/>
              <w:left w:val="single" w:sz="8" w:space="0" w:color="auto"/>
              <w:bottom w:val="single" w:sz="8" w:space="0" w:color="auto"/>
              <w:right w:val="single" w:sz="8" w:space="0" w:color="auto"/>
            </w:tcBorders>
            <w:noWrap/>
            <w:vAlign w:val="bottom"/>
            <w:hideMark/>
          </w:tcPr>
          <w:p w14:paraId="3B33CA6A" w14:textId="77777777" w:rsidR="00FD60F1" w:rsidRPr="00F04433" w:rsidRDefault="00FD60F1" w:rsidP="00FD60F1">
            <w:pPr>
              <w:rPr>
                <w:rFonts w:ascii="Modern No. 20" w:eastAsia="Times New Roman" w:hAnsi="Modern No. 20" w:cs="Times New Roman"/>
                <w:b/>
                <w:sz w:val="20"/>
                <w:szCs w:val="20"/>
                <w:u w:val="single"/>
              </w:rPr>
            </w:pPr>
          </w:p>
          <w:p w14:paraId="26077077" w14:textId="77777777" w:rsidR="009B31A6" w:rsidRPr="00F04433" w:rsidRDefault="009B31A6" w:rsidP="00FD60F1">
            <w:pPr>
              <w:rPr>
                <w:rFonts w:ascii="Modern No. 20" w:eastAsia="Times New Roman" w:hAnsi="Modern No. 20" w:cs="Times New Roman"/>
                <w:b/>
                <w:sz w:val="20"/>
                <w:szCs w:val="20"/>
                <w:u w:val="single"/>
              </w:rPr>
            </w:pPr>
          </w:p>
          <w:p w14:paraId="6721677C" w14:textId="77777777" w:rsidR="009B31A6" w:rsidRPr="00F04433" w:rsidRDefault="009B31A6" w:rsidP="00FD60F1">
            <w:pPr>
              <w:rPr>
                <w:rFonts w:ascii="Modern No. 20" w:eastAsia="Times New Roman" w:hAnsi="Modern No. 20" w:cs="Times New Roman"/>
                <w:b/>
                <w:sz w:val="20"/>
                <w:szCs w:val="20"/>
                <w:u w:val="single"/>
              </w:rPr>
            </w:pPr>
          </w:p>
          <w:p w14:paraId="2A61AB57" w14:textId="067239D5" w:rsidR="009B31A6" w:rsidRPr="00F04433" w:rsidRDefault="009B31A6" w:rsidP="00FD60F1">
            <w:pPr>
              <w:rPr>
                <w:rFonts w:ascii="Modern No. 20" w:eastAsia="Times New Roman" w:hAnsi="Modern No. 20" w:cs="Times New Roman"/>
                <w:b/>
                <w:sz w:val="20"/>
                <w:szCs w:val="20"/>
                <w:u w:val="single"/>
              </w:rPr>
            </w:pPr>
          </w:p>
        </w:tc>
      </w:tr>
      <w:tr w:rsidR="00FD60F1" w:rsidRPr="00F04433" w14:paraId="3257DF39" w14:textId="77777777" w:rsidTr="62CF76E0">
        <w:trPr>
          <w:trHeight w:val="600"/>
        </w:trPr>
        <w:tc>
          <w:tcPr>
            <w:tcW w:w="3640" w:type="dxa"/>
            <w:tcBorders>
              <w:top w:val="single" w:sz="8" w:space="0" w:color="auto"/>
              <w:left w:val="single" w:sz="8" w:space="0" w:color="auto"/>
              <w:bottom w:val="single" w:sz="8" w:space="0" w:color="auto"/>
              <w:right w:val="single" w:sz="8" w:space="0" w:color="auto"/>
            </w:tcBorders>
            <w:noWrap/>
            <w:vAlign w:val="bottom"/>
            <w:hideMark/>
          </w:tcPr>
          <w:p w14:paraId="4195E78D" w14:textId="77777777" w:rsidR="00FD60F1" w:rsidRPr="00F04433" w:rsidRDefault="62CF76E0" w:rsidP="62CF76E0">
            <w:pPr>
              <w:rPr>
                <w:rFonts w:ascii="Modern No. 20" w:eastAsia="Calibri,Times New Roman" w:hAnsi="Modern No. 20" w:cs="Calibri,Times New Roman"/>
                <w:b/>
                <w:color w:val="000000" w:themeColor="text1"/>
                <w:sz w:val="26"/>
                <w:szCs w:val="26"/>
                <w:u w:val="single"/>
              </w:rPr>
            </w:pPr>
            <w:r w:rsidRPr="00F04433">
              <w:rPr>
                <w:rFonts w:ascii="Modern No. 20" w:eastAsia="Calibri,Times New Roman" w:hAnsi="Modern No. 20" w:cs="Calibri,Times New Roman"/>
                <w:b/>
                <w:color w:val="000000" w:themeColor="text1"/>
                <w:sz w:val="26"/>
                <w:szCs w:val="26"/>
                <w:u w:val="single"/>
              </w:rPr>
              <w:t>Father</w:t>
            </w: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2EE0F3DA" w14:textId="77777777" w:rsidR="00FD60F1" w:rsidRPr="00F04433" w:rsidRDefault="00FD60F1" w:rsidP="00FD60F1">
            <w:pPr>
              <w:rPr>
                <w:rFonts w:ascii="Modern No. 20" w:eastAsia="Times New Roman" w:hAnsi="Modern No. 20" w:cs="Calibri"/>
                <w:b/>
                <w:color w:val="000000"/>
                <w:sz w:val="26"/>
                <w:szCs w:val="26"/>
                <w:u w:val="single"/>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14:paraId="06F7ADB1" w14:textId="77777777" w:rsidR="00FD60F1" w:rsidRPr="00F04433" w:rsidRDefault="00FD60F1" w:rsidP="00FD60F1">
            <w:pPr>
              <w:rPr>
                <w:rFonts w:ascii="Modern No. 20" w:eastAsia="Times New Roman" w:hAnsi="Modern No. 20" w:cs="Times New Roman"/>
                <w:b/>
                <w:sz w:val="20"/>
                <w:szCs w:val="20"/>
                <w:u w:val="single"/>
              </w:rPr>
            </w:pPr>
          </w:p>
        </w:tc>
        <w:tc>
          <w:tcPr>
            <w:tcW w:w="4580" w:type="dxa"/>
            <w:tcBorders>
              <w:top w:val="single" w:sz="8" w:space="0" w:color="auto"/>
              <w:left w:val="single" w:sz="8" w:space="0" w:color="auto"/>
              <w:bottom w:val="single" w:sz="8" w:space="0" w:color="auto"/>
              <w:right w:val="single" w:sz="8" w:space="0" w:color="auto"/>
            </w:tcBorders>
            <w:noWrap/>
            <w:vAlign w:val="bottom"/>
            <w:hideMark/>
          </w:tcPr>
          <w:p w14:paraId="1D5D722E" w14:textId="77777777" w:rsidR="00FD60F1" w:rsidRPr="00F04433" w:rsidRDefault="00FD60F1" w:rsidP="00FD60F1">
            <w:pPr>
              <w:rPr>
                <w:rFonts w:ascii="Modern No. 20" w:eastAsia="Times New Roman" w:hAnsi="Modern No. 20" w:cs="Times New Roman"/>
                <w:b/>
                <w:sz w:val="20"/>
                <w:szCs w:val="20"/>
                <w:u w:val="single"/>
              </w:rPr>
            </w:pPr>
          </w:p>
          <w:p w14:paraId="74C34C2A" w14:textId="77777777" w:rsidR="009B31A6" w:rsidRPr="00F04433" w:rsidRDefault="009B31A6" w:rsidP="00FD60F1">
            <w:pPr>
              <w:rPr>
                <w:rFonts w:ascii="Modern No. 20" w:eastAsia="Times New Roman" w:hAnsi="Modern No. 20" w:cs="Times New Roman"/>
                <w:b/>
                <w:sz w:val="20"/>
                <w:szCs w:val="20"/>
                <w:u w:val="single"/>
              </w:rPr>
            </w:pPr>
          </w:p>
          <w:p w14:paraId="5E39D119" w14:textId="77777777" w:rsidR="009B31A6" w:rsidRPr="00F04433" w:rsidRDefault="009B31A6" w:rsidP="00FD60F1">
            <w:pPr>
              <w:rPr>
                <w:rFonts w:ascii="Modern No. 20" w:eastAsia="Times New Roman" w:hAnsi="Modern No. 20" w:cs="Times New Roman"/>
                <w:b/>
                <w:sz w:val="20"/>
                <w:szCs w:val="20"/>
                <w:u w:val="single"/>
              </w:rPr>
            </w:pPr>
          </w:p>
          <w:p w14:paraId="66CF1B51" w14:textId="034DE43E" w:rsidR="009B31A6" w:rsidRPr="00F04433" w:rsidRDefault="009B31A6" w:rsidP="00FD60F1">
            <w:pPr>
              <w:rPr>
                <w:rFonts w:ascii="Modern No. 20" w:eastAsia="Times New Roman" w:hAnsi="Modern No. 20" w:cs="Times New Roman"/>
                <w:b/>
                <w:sz w:val="20"/>
                <w:szCs w:val="20"/>
                <w:u w:val="single"/>
              </w:rPr>
            </w:pPr>
          </w:p>
        </w:tc>
      </w:tr>
      <w:tr w:rsidR="00FD60F1" w:rsidRPr="00F04433" w14:paraId="767AF311" w14:textId="77777777" w:rsidTr="62CF76E0">
        <w:trPr>
          <w:trHeight w:val="600"/>
        </w:trPr>
        <w:tc>
          <w:tcPr>
            <w:tcW w:w="3640" w:type="dxa"/>
            <w:tcBorders>
              <w:top w:val="single" w:sz="8" w:space="0" w:color="auto"/>
              <w:left w:val="single" w:sz="8" w:space="0" w:color="auto"/>
              <w:bottom w:val="single" w:sz="8" w:space="0" w:color="auto"/>
              <w:right w:val="single" w:sz="8" w:space="0" w:color="auto"/>
            </w:tcBorders>
            <w:noWrap/>
            <w:vAlign w:val="bottom"/>
            <w:hideMark/>
          </w:tcPr>
          <w:p w14:paraId="701B5DA7" w14:textId="77777777" w:rsidR="00FD60F1" w:rsidRPr="00F04433" w:rsidRDefault="62CF76E0" w:rsidP="62CF76E0">
            <w:pPr>
              <w:rPr>
                <w:rFonts w:ascii="Modern No. 20" w:eastAsia="Calibri,Times New Roman" w:hAnsi="Modern No. 20" w:cs="Calibri,Times New Roman"/>
                <w:b/>
                <w:color w:val="000000" w:themeColor="text1"/>
                <w:sz w:val="26"/>
                <w:szCs w:val="26"/>
                <w:u w:val="single"/>
              </w:rPr>
            </w:pPr>
            <w:r w:rsidRPr="00F04433">
              <w:rPr>
                <w:rFonts w:ascii="Modern No. 20" w:eastAsia="Calibri,Times New Roman" w:hAnsi="Modern No. 20" w:cs="Calibri,Times New Roman"/>
                <w:b/>
                <w:color w:val="000000" w:themeColor="text1"/>
                <w:sz w:val="26"/>
                <w:szCs w:val="26"/>
                <w:u w:val="single"/>
              </w:rPr>
              <w:t>Sister(s)</w:t>
            </w:r>
          </w:p>
        </w:tc>
        <w:tc>
          <w:tcPr>
            <w:tcW w:w="2200" w:type="dxa"/>
            <w:tcBorders>
              <w:top w:val="nil"/>
              <w:left w:val="nil"/>
              <w:bottom w:val="single" w:sz="8" w:space="0" w:color="auto"/>
              <w:right w:val="nil"/>
            </w:tcBorders>
            <w:noWrap/>
            <w:vAlign w:val="bottom"/>
            <w:hideMark/>
          </w:tcPr>
          <w:p w14:paraId="64E4C89A" w14:textId="77777777" w:rsidR="00FD60F1" w:rsidRPr="00F04433" w:rsidRDefault="00FD60F1" w:rsidP="00FD60F1">
            <w:pPr>
              <w:rPr>
                <w:rFonts w:ascii="Modern No. 20" w:eastAsia="Times New Roman" w:hAnsi="Modern No. 20" w:cs="Calibri"/>
                <w:b/>
                <w:color w:val="000000"/>
                <w:sz w:val="26"/>
                <w:szCs w:val="26"/>
                <w:u w:val="single"/>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14:paraId="37F09C61" w14:textId="77777777" w:rsidR="00FD60F1" w:rsidRPr="00F04433" w:rsidRDefault="00FD60F1" w:rsidP="00FD60F1">
            <w:pPr>
              <w:rPr>
                <w:rFonts w:ascii="Modern No. 20" w:eastAsia="Times New Roman" w:hAnsi="Modern No. 20" w:cs="Times New Roman"/>
                <w:b/>
                <w:sz w:val="20"/>
                <w:szCs w:val="20"/>
                <w:u w:val="single"/>
              </w:rPr>
            </w:pPr>
          </w:p>
        </w:tc>
        <w:tc>
          <w:tcPr>
            <w:tcW w:w="4580" w:type="dxa"/>
            <w:tcBorders>
              <w:top w:val="single" w:sz="8" w:space="0" w:color="auto"/>
              <w:left w:val="single" w:sz="8" w:space="0" w:color="auto"/>
              <w:bottom w:val="single" w:sz="8" w:space="0" w:color="auto"/>
              <w:right w:val="single" w:sz="8" w:space="0" w:color="auto"/>
            </w:tcBorders>
            <w:noWrap/>
            <w:vAlign w:val="bottom"/>
            <w:hideMark/>
          </w:tcPr>
          <w:p w14:paraId="03F78F31" w14:textId="77777777" w:rsidR="00FD60F1" w:rsidRPr="00F04433" w:rsidRDefault="00FD60F1" w:rsidP="00FD60F1">
            <w:pPr>
              <w:rPr>
                <w:rFonts w:ascii="Modern No. 20" w:eastAsia="Times New Roman" w:hAnsi="Modern No. 20" w:cs="Times New Roman"/>
                <w:b/>
                <w:sz w:val="20"/>
                <w:szCs w:val="20"/>
                <w:u w:val="single"/>
              </w:rPr>
            </w:pPr>
          </w:p>
          <w:p w14:paraId="7FEDA4B3" w14:textId="77777777" w:rsidR="009B31A6" w:rsidRPr="00F04433" w:rsidRDefault="009B31A6" w:rsidP="00FD60F1">
            <w:pPr>
              <w:rPr>
                <w:rFonts w:ascii="Modern No. 20" w:eastAsia="Times New Roman" w:hAnsi="Modern No. 20" w:cs="Times New Roman"/>
                <w:b/>
                <w:sz w:val="20"/>
                <w:szCs w:val="20"/>
                <w:u w:val="single"/>
              </w:rPr>
            </w:pPr>
          </w:p>
          <w:p w14:paraId="2201CEC0" w14:textId="77777777" w:rsidR="009B31A6" w:rsidRPr="00F04433" w:rsidRDefault="009B31A6" w:rsidP="00FD60F1">
            <w:pPr>
              <w:rPr>
                <w:rFonts w:ascii="Modern No. 20" w:eastAsia="Times New Roman" w:hAnsi="Modern No. 20" w:cs="Times New Roman"/>
                <w:b/>
                <w:sz w:val="20"/>
                <w:szCs w:val="20"/>
                <w:u w:val="single"/>
              </w:rPr>
            </w:pPr>
          </w:p>
          <w:p w14:paraId="24AC0650" w14:textId="5AD46A60" w:rsidR="009B31A6" w:rsidRPr="00F04433" w:rsidRDefault="009B31A6" w:rsidP="00FD60F1">
            <w:pPr>
              <w:rPr>
                <w:rFonts w:ascii="Modern No. 20" w:eastAsia="Times New Roman" w:hAnsi="Modern No. 20" w:cs="Times New Roman"/>
                <w:b/>
                <w:sz w:val="20"/>
                <w:szCs w:val="20"/>
                <w:u w:val="single"/>
              </w:rPr>
            </w:pPr>
          </w:p>
        </w:tc>
      </w:tr>
      <w:tr w:rsidR="00FD60F1" w:rsidRPr="00F04433" w14:paraId="11C8EF21" w14:textId="77777777" w:rsidTr="62CF76E0">
        <w:trPr>
          <w:trHeight w:val="600"/>
        </w:trPr>
        <w:tc>
          <w:tcPr>
            <w:tcW w:w="3640" w:type="dxa"/>
            <w:tcBorders>
              <w:top w:val="single" w:sz="8" w:space="0" w:color="auto"/>
              <w:left w:val="single" w:sz="8" w:space="0" w:color="auto"/>
              <w:bottom w:val="single" w:sz="8" w:space="0" w:color="auto"/>
              <w:right w:val="single" w:sz="8" w:space="0" w:color="auto"/>
            </w:tcBorders>
            <w:noWrap/>
            <w:vAlign w:val="bottom"/>
            <w:hideMark/>
          </w:tcPr>
          <w:p w14:paraId="65CBC25E" w14:textId="77777777" w:rsidR="00FD60F1" w:rsidRPr="00F04433" w:rsidRDefault="62CF76E0" w:rsidP="62CF76E0">
            <w:pPr>
              <w:rPr>
                <w:rFonts w:ascii="Modern No. 20" w:eastAsia="Calibri,Times New Roman" w:hAnsi="Modern No. 20" w:cs="Calibri,Times New Roman"/>
                <w:b/>
                <w:color w:val="000000" w:themeColor="text1"/>
                <w:sz w:val="26"/>
                <w:szCs w:val="26"/>
                <w:u w:val="single"/>
              </w:rPr>
            </w:pPr>
            <w:r w:rsidRPr="00F04433">
              <w:rPr>
                <w:rFonts w:ascii="Modern No. 20" w:eastAsia="Calibri,Times New Roman" w:hAnsi="Modern No. 20" w:cs="Calibri,Times New Roman"/>
                <w:b/>
                <w:color w:val="000000" w:themeColor="text1"/>
                <w:sz w:val="26"/>
                <w:szCs w:val="26"/>
                <w:u w:val="single"/>
              </w:rPr>
              <w:t>Brother(s)</w:t>
            </w: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54EC7F44" w14:textId="77777777" w:rsidR="00FD60F1" w:rsidRPr="00F04433" w:rsidRDefault="00FD60F1" w:rsidP="00FD60F1">
            <w:pPr>
              <w:rPr>
                <w:rFonts w:ascii="Modern No. 20" w:eastAsia="Times New Roman" w:hAnsi="Modern No. 20" w:cs="Calibri"/>
                <w:b/>
                <w:color w:val="000000"/>
                <w:sz w:val="26"/>
                <w:szCs w:val="26"/>
                <w:u w:val="single"/>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14:paraId="0FDB3BDB" w14:textId="77777777" w:rsidR="00FD60F1" w:rsidRPr="00F04433" w:rsidRDefault="00FD60F1" w:rsidP="00FD60F1">
            <w:pPr>
              <w:rPr>
                <w:rFonts w:ascii="Modern No. 20" w:eastAsia="Times New Roman" w:hAnsi="Modern No. 20" w:cs="Times New Roman"/>
                <w:b/>
                <w:sz w:val="20"/>
                <w:szCs w:val="20"/>
                <w:u w:val="single"/>
              </w:rPr>
            </w:pPr>
          </w:p>
        </w:tc>
        <w:tc>
          <w:tcPr>
            <w:tcW w:w="4580" w:type="dxa"/>
            <w:tcBorders>
              <w:top w:val="single" w:sz="8" w:space="0" w:color="auto"/>
              <w:left w:val="single" w:sz="8" w:space="0" w:color="auto"/>
              <w:bottom w:val="single" w:sz="8" w:space="0" w:color="auto"/>
              <w:right w:val="single" w:sz="8" w:space="0" w:color="auto"/>
            </w:tcBorders>
            <w:noWrap/>
            <w:vAlign w:val="bottom"/>
            <w:hideMark/>
          </w:tcPr>
          <w:p w14:paraId="5F65EA28" w14:textId="77777777" w:rsidR="00FD60F1" w:rsidRPr="00F04433" w:rsidRDefault="00FD60F1" w:rsidP="00FD60F1">
            <w:pPr>
              <w:rPr>
                <w:rFonts w:ascii="Modern No. 20" w:eastAsia="Times New Roman" w:hAnsi="Modern No. 20" w:cs="Times New Roman"/>
                <w:b/>
                <w:sz w:val="20"/>
                <w:szCs w:val="20"/>
                <w:u w:val="single"/>
              </w:rPr>
            </w:pPr>
          </w:p>
          <w:p w14:paraId="7C50AC10" w14:textId="77777777" w:rsidR="009B31A6" w:rsidRPr="00F04433" w:rsidRDefault="009B31A6" w:rsidP="00FD60F1">
            <w:pPr>
              <w:rPr>
                <w:rFonts w:ascii="Modern No. 20" w:eastAsia="Times New Roman" w:hAnsi="Modern No. 20" w:cs="Times New Roman"/>
                <w:b/>
                <w:sz w:val="20"/>
                <w:szCs w:val="20"/>
                <w:u w:val="single"/>
              </w:rPr>
            </w:pPr>
          </w:p>
          <w:p w14:paraId="355EF92C" w14:textId="77777777" w:rsidR="009B31A6" w:rsidRPr="00F04433" w:rsidRDefault="009B31A6" w:rsidP="00FD60F1">
            <w:pPr>
              <w:rPr>
                <w:rFonts w:ascii="Modern No. 20" w:eastAsia="Times New Roman" w:hAnsi="Modern No. 20" w:cs="Times New Roman"/>
                <w:b/>
                <w:sz w:val="20"/>
                <w:szCs w:val="20"/>
                <w:u w:val="single"/>
              </w:rPr>
            </w:pPr>
          </w:p>
          <w:p w14:paraId="68940677" w14:textId="3DE5D667" w:rsidR="009B31A6" w:rsidRPr="00F04433" w:rsidRDefault="009B31A6" w:rsidP="00FD60F1">
            <w:pPr>
              <w:rPr>
                <w:rFonts w:ascii="Modern No. 20" w:eastAsia="Times New Roman" w:hAnsi="Modern No. 20" w:cs="Times New Roman"/>
                <w:b/>
                <w:sz w:val="20"/>
                <w:szCs w:val="20"/>
                <w:u w:val="single"/>
              </w:rPr>
            </w:pPr>
          </w:p>
        </w:tc>
      </w:tr>
      <w:tr w:rsidR="00FD60F1" w:rsidRPr="00F04433" w14:paraId="532AD31F" w14:textId="77777777" w:rsidTr="62CF76E0">
        <w:trPr>
          <w:trHeight w:val="600"/>
        </w:trPr>
        <w:tc>
          <w:tcPr>
            <w:tcW w:w="3640" w:type="dxa"/>
            <w:tcBorders>
              <w:top w:val="single" w:sz="8" w:space="0" w:color="auto"/>
              <w:left w:val="single" w:sz="8" w:space="0" w:color="auto"/>
              <w:bottom w:val="single" w:sz="8" w:space="0" w:color="auto"/>
              <w:right w:val="single" w:sz="8" w:space="0" w:color="auto"/>
            </w:tcBorders>
            <w:noWrap/>
            <w:vAlign w:val="bottom"/>
            <w:hideMark/>
          </w:tcPr>
          <w:p w14:paraId="648A8E0B" w14:textId="77777777" w:rsidR="00FD60F1" w:rsidRPr="00F04433" w:rsidRDefault="62CF76E0" w:rsidP="62CF76E0">
            <w:pPr>
              <w:rPr>
                <w:rFonts w:ascii="Modern No. 20" w:eastAsia="Calibri,Times New Roman" w:hAnsi="Modern No. 20" w:cs="Calibri,Times New Roman"/>
                <w:b/>
                <w:color w:val="000000" w:themeColor="text1"/>
                <w:sz w:val="26"/>
                <w:szCs w:val="26"/>
                <w:u w:val="single"/>
              </w:rPr>
            </w:pPr>
            <w:r w:rsidRPr="00F04433">
              <w:rPr>
                <w:rFonts w:ascii="Modern No. 20" w:eastAsia="Calibri,Times New Roman" w:hAnsi="Modern No. 20" w:cs="Calibri,Times New Roman"/>
                <w:b/>
                <w:color w:val="000000" w:themeColor="text1"/>
                <w:sz w:val="26"/>
                <w:szCs w:val="26"/>
                <w:u w:val="single"/>
              </w:rPr>
              <w:t>Children</w:t>
            </w:r>
          </w:p>
        </w:tc>
        <w:tc>
          <w:tcPr>
            <w:tcW w:w="2200" w:type="dxa"/>
            <w:tcBorders>
              <w:top w:val="single" w:sz="8" w:space="0" w:color="auto"/>
              <w:left w:val="single" w:sz="8" w:space="0" w:color="auto"/>
              <w:bottom w:val="single" w:sz="8" w:space="0" w:color="auto"/>
              <w:right w:val="single" w:sz="8" w:space="0" w:color="auto"/>
            </w:tcBorders>
            <w:noWrap/>
            <w:vAlign w:val="bottom"/>
            <w:hideMark/>
          </w:tcPr>
          <w:p w14:paraId="327819A8" w14:textId="77777777" w:rsidR="00FD60F1" w:rsidRPr="00F04433" w:rsidRDefault="00FD60F1" w:rsidP="00FD60F1">
            <w:pPr>
              <w:rPr>
                <w:rFonts w:ascii="Modern No. 20" w:eastAsia="Times New Roman" w:hAnsi="Modern No. 20" w:cs="Calibri"/>
                <w:b/>
                <w:color w:val="000000"/>
                <w:sz w:val="26"/>
                <w:szCs w:val="26"/>
                <w:u w:val="single"/>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14:paraId="447D1DD2" w14:textId="77777777" w:rsidR="00FD60F1" w:rsidRPr="00F04433" w:rsidRDefault="00FD60F1" w:rsidP="00FD60F1">
            <w:pPr>
              <w:rPr>
                <w:rFonts w:ascii="Modern No. 20" w:eastAsia="Times New Roman" w:hAnsi="Modern No. 20" w:cs="Times New Roman"/>
                <w:b/>
                <w:sz w:val="20"/>
                <w:szCs w:val="20"/>
                <w:u w:val="single"/>
              </w:rPr>
            </w:pPr>
          </w:p>
        </w:tc>
        <w:tc>
          <w:tcPr>
            <w:tcW w:w="4580" w:type="dxa"/>
            <w:tcBorders>
              <w:top w:val="single" w:sz="8" w:space="0" w:color="auto"/>
              <w:left w:val="single" w:sz="8" w:space="0" w:color="auto"/>
              <w:bottom w:val="single" w:sz="8" w:space="0" w:color="auto"/>
              <w:right w:val="single" w:sz="8" w:space="0" w:color="auto"/>
            </w:tcBorders>
            <w:noWrap/>
            <w:vAlign w:val="bottom"/>
            <w:hideMark/>
          </w:tcPr>
          <w:p w14:paraId="1E553640" w14:textId="77777777" w:rsidR="00FD60F1" w:rsidRPr="00F04433" w:rsidRDefault="00FD60F1" w:rsidP="00FD60F1">
            <w:pPr>
              <w:rPr>
                <w:rFonts w:ascii="Modern No. 20" w:eastAsia="Times New Roman" w:hAnsi="Modern No. 20" w:cs="Times New Roman"/>
                <w:b/>
                <w:sz w:val="20"/>
                <w:szCs w:val="20"/>
                <w:u w:val="single"/>
              </w:rPr>
            </w:pPr>
          </w:p>
          <w:p w14:paraId="49F6A036" w14:textId="77777777" w:rsidR="009B31A6" w:rsidRPr="00F04433" w:rsidRDefault="009B31A6" w:rsidP="00FD60F1">
            <w:pPr>
              <w:rPr>
                <w:rFonts w:ascii="Modern No. 20" w:eastAsia="Times New Roman" w:hAnsi="Modern No. 20" w:cs="Times New Roman"/>
                <w:b/>
                <w:sz w:val="20"/>
                <w:szCs w:val="20"/>
                <w:u w:val="single"/>
              </w:rPr>
            </w:pPr>
          </w:p>
          <w:p w14:paraId="120D40A8" w14:textId="77777777" w:rsidR="009B31A6" w:rsidRPr="00F04433" w:rsidRDefault="009B31A6" w:rsidP="00FD60F1">
            <w:pPr>
              <w:rPr>
                <w:rFonts w:ascii="Modern No. 20" w:eastAsia="Times New Roman" w:hAnsi="Modern No. 20" w:cs="Times New Roman"/>
                <w:b/>
                <w:sz w:val="20"/>
                <w:szCs w:val="20"/>
                <w:u w:val="single"/>
              </w:rPr>
            </w:pPr>
          </w:p>
          <w:p w14:paraId="0EEDC853" w14:textId="156D02B3" w:rsidR="009B31A6" w:rsidRPr="00F04433" w:rsidRDefault="009B31A6" w:rsidP="00FD60F1">
            <w:pPr>
              <w:rPr>
                <w:rFonts w:ascii="Modern No. 20" w:eastAsia="Times New Roman" w:hAnsi="Modern No. 20" w:cs="Times New Roman"/>
                <w:b/>
                <w:sz w:val="20"/>
                <w:szCs w:val="20"/>
                <w:u w:val="single"/>
              </w:rPr>
            </w:pPr>
          </w:p>
        </w:tc>
      </w:tr>
    </w:tbl>
    <w:p w14:paraId="0B7E26C1" w14:textId="21762647" w:rsidR="00FD60F1" w:rsidRPr="00F04433" w:rsidRDefault="00FD60F1" w:rsidP="00826797">
      <w:pPr>
        <w:rPr>
          <w:rFonts w:ascii="Modern No. 20" w:hAnsi="Modern No. 20"/>
          <w:b/>
          <w:i/>
          <w:sz w:val="20"/>
          <w:szCs w:val="20"/>
          <w:u w:val="single"/>
        </w:rPr>
      </w:pPr>
    </w:p>
    <w:p w14:paraId="4CA742F1" w14:textId="722F4E73" w:rsidR="009B31A6" w:rsidRPr="00F04433" w:rsidRDefault="009B31A6" w:rsidP="00826797">
      <w:pPr>
        <w:rPr>
          <w:rFonts w:ascii="Modern No. 20" w:hAnsi="Modern No. 20"/>
          <w:b/>
          <w:i/>
          <w:sz w:val="20"/>
          <w:szCs w:val="20"/>
          <w:u w:val="single"/>
        </w:rPr>
      </w:pPr>
    </w:p>
    <w:p w14:paraId="1BE17EBA" w14:textId="7BB440CC" w:rsidR="009B31A6" w:rsidRPr="00F04433" w:rsidRDefault="62CF76E0" w:rsidP="62CF76E0">
      <w:pPr>
        <w:rPr>
          <w:rFonts w:ascii="Modern No. 20" w:hAnsi="Modern No. 20"/>
          <w:b/>
          <w:sz w:val="26"/>
          <w:szCs w:val="26"/>
          <w:u w:val="single"/>
        </w:rPr>
      </w:pPr>
      <w:r w:rsidRPr="00F04433">
        <w:rPr>
          <w:rFonts w:ascii="Modern No. 20" w:hAnsi="Modern No. 20"/>
          <w:b/>
          <w:sz w:val="26"/>
          <w:szCs w:val="26"/>
          <w:u w:val="single"/>
        </w:rPr>
        <w:t>Social History: lease answer all questions.</w:t>
      </w:r>
    </w:p>
    <w:p w14:paraId="4D26C98B" w14:textId="05A483C1" w:rsidR="009B31A6" w:rsidRPr="00F04433" w:rsidRDefault="009B31A6" w:rsidP="00826797">
      <w:pPr>
        <w:rPr>
          <w:rFonts w:ascii="Modern No. 20" w:hAnsi="Modern No. 20"/>
          <w:b/>
          <w:sz w:val="26"/>
          <w:szCs w:val="26"/>
          <w:u w:val="single"/>
        </w:rPr>
      </w:pPr>
    </w:p>
    <w:p w14:paraId="135F45CD" w14:textId="172EB5AA" w:rsidR="009B31A6" w:rsidRPr="00F04433" w:rsidRDefault="009B31A6" w:rsidP="62CF76E0">
      <w:pPr>
        <w:rPr>
          <w:rFonts w:ascii="Modern No. 20" w:hAnsi="Modern No. 20"/>
          <w:b/>
          <w:sz w:val="26"/>
          <w:szCs w:val="26"/>
          <w:u w:val="single"/>
        </w:rPr>
      </w:pPr>
      <w:r w:rsidRPr="00F04433">
        <w:rPr>
          <w:rFonts w:ascii="Modern No. 20" w:hAnsi="Modern No. 20"/>
          <w:b/>
          <w:sz w:val="26"/>
          <w:szCs w:val="26"/>
          <w:u w:val="single"/>
        </w:rPr>
        <w:t xml:space="preserve">Do you drink alcohol? </w:t>
      </w:r>
      <w:r w:rsidRPr="00F04433">
        <w:rPr>
          <w:rFonts w:ascii="Modern No. 20" w:hAnsi="Modern No. 20"/>
          <w:b/>
          <w:sz w:val="26"/>
          <w:szCs w:val="26"/>
          <w:u w:val="single"/>
        </w:rPr>
        <w:tab/>
        <w:t xml:space="preserve">     If yes, how many drinks per occasion?</w:t>
      </w:r>
      <w:r w:rsidRPr="00F04433">
        <w:rPr>
          <w:rFonts w:ascii="Modern No. 20" w:hAnsi="Modern No. 20"/>
          <w:b/>
          <w:sz w:val="26"/>
          <w:szCs w:val="26"/>
          <w:u w:val="single"/>
        </w:rPr>
        <w:tab/>
      </w:r>
      <w:r w:rsidRPr="00F04433">
        <w:rPr>
          <w:rFonts w:ascii="Modern No. 20" w:hAnsi="Modern No. 20"/>
          <w:b/>
          <w:sz w:val="26"/>
          <w:szCs w:val="26"/>
          <w:u w:val="single"/>
        </w:rPr>
        <w:tab/>
        <w:t xml:space="preserve">   Per week? </w:t>
      </w:r>
      <w:r w:rsidRPr="00F04433">
        <w:rPr>
          <w:rFonts w:ascii="Modern No. 20" w:hAnsi="Modern No. 20"/>
          <w:b/>
          <w:sz w:val="26"/>
          <w:szCs w:val="26"/>
          <w:u w:val="single"/>
        </w:rPr>
        <w:tab/>
      </w:r>
      <w:r w:rsidRPr="00F04433">
        <w:rPr>
          <w:rFonts w:ascii="Modern No. 20" w:hAnsi="Modern No. 20"/>
          <w:b/>
          <w:sz w:val="26"/>
          <w:szCs w:val="26"/>
          <w:u w:val="single"/>
        </w:rPr>
        <w:tab/>
      </w:r>
    </w:p>
    <w:p w14:paraId="69D9008A" w14:textId="77777777" w:rsidR="009B31A6" w:rsidRPr="00F04433" w:rsidRDefault="009B31A6" w:rsidP="62CF76E0">
      <w:pPr>
        <w:rPr>
          <w:rFonts w:ascii="Modern No. 20" w:hAnsi="Modern No. 20"/>
          <w:b/>
          <w:sz w:val="26"/>
          <w:szCs w:val="26"/>
          <w:u w:val="single"/>
        </w:rPr>
      </w:pPr>
      <w:r w:rsidRPr="00F04433">
        <w:rPr>
          <w:rFonts w:ascii="Modern No. 20" w:hAnsi="Modern No. 20"/>
          <w:b/>
          <w:sz w:val="26"/>
          <w:szCs w:val="26"/>
          <w:u w:val="single"/>
        </w:rPr>
        <w:t xml:space="preserve">Do you smoke? </w:t>
      </w:r>
      <w:r w:rsidRPr="00F04433">
        <w:rPr>
          <w:rFonts w:ascii="Modern No. 20" w:hAnsi="Modern No. 20"/>
          <w:b/>
          <w:sz w:val="26"/>
          <w:szCs w:val="26"/>
          <w:u w:val="single"/>
        </w:rPr>
        <w:tab/>
        <w:t xml:space="preserve">      How long have you smoked? </w:t>
      </w:r>
      <w:r w:rsidRPr="00F04433">
        <w:rPr>
          <w:rFonts w:ascii="Modern No. 20" w:hAnsi="Modern No. 20"/>
          <w:b/>
          <w:sz w:val="26"/>
          <w:szCs w:val="26"/>
          <w:u w:val="single"/>
        </w:rPr>
        <w:tab/>
        <w:t xml:space="preserve">          Packs per day?</w:t>
      </w:r>
      <w:r w:rsidRPr="00F04433">
        <w:rPr>
          <w:rFonts w:ascii="Modern No. 20" w:hAnsi="Modern No. 20"/>
          <w:b/>
          <w:sz w:val="26"/>
          <w:szCs w:val="26"/>
          <w:u w:val="single"/>
        </w:rPr>
        <w:tab/>
      </w:r>
      <w:r w:rsidRPr="00F04433">
        <w:rPr>
          <w:rFonts w:ascii="Modern No. 20" w:hAnsi="Modern No. 20"/>
          <w:b/>
          <w:sz w:val="26"/>
          <w:szCs w:val="26"/>
          <w:u w:val="single"/>
        </w:rPr>
        <w:tab/>
        <w:t xml:space="preserve">     </w:t>
      </w:r>
    </w:p>
    <w:p w14:paraId="78F107BE" w14:textId="77777777" w:rsidR="009B31A6" w:rsidRPr="00F04433" w:rsidRDefault="009B31A6" w:rsidP="62CF76E0">
      <w:pPr>
        <w:rPr>
          <w:rFonts w:ascii="Modern No. 20" w:hAnsi="Modern No. 20"/>
          <w:b/>
          <w:sz w:val="26"/>
          <w:szCs w:val="26"/>
          <w:u w:val="single"/>
        </w:rPr>
      </w:pPr>
      <w:r w:rsidRPr="00F04433">
        <w:rPr>
          <w:rFonts w:ascii="Modern No. 20" w:hAnsi="Modern No. 20"/>
          <w:b/>
          <w:sz w:val="26"/>
          <w:szCs w:val="26"/>
          <w:u w:val="single"/>
        </w:rPr>
        <w:t>Do you drink caffeinated beverages?</w:t>
      </w:r>
      <w:r w:rsidRPr="00F04433">
        <w:rPr>
          <w:rFonts w:ascii="Modern No. 20" w:hAnsi="Modern No. 20"/>
          <w:b/>
          <w:sz w:val="26"/>
          <w:szCs w:val="26"/>
          <w:u w:val="single"/>
        </w:rPr>
        <w:tab/>
        <w:t xml:space="preserve">       How many per day? </w:t>
      </w:r>
      <w:r w:rsidRPr="00F04433">
        <w:rPr>
          <w:rFonts w:ascii="Modern No. 20" w:hAnsi="Modern No. 20"/>
          <w:b/>
          <w:sz w:val="26"/>
          <w:szCs w:val="26"/>
          <w:u w:val="single"/>
        </w:rPr>
        <w:tab/>
      </w:r>
      <w:r w:rsidRPr="00F04433">
        <w:rPr>
          <w:rFonts w:ascii="Modern No. 20" w:hAnsi="Modern No. 20"/>
          <w:b/>
          <w:sz w:val="26"/>
          <w:szCs w:val="26"/>
          <w:u w:val="single"/>
        </w:rPr>
        <w:tab/>
      </w:r>
    </w:p>
    <w:p w14:paraId="1BB0EBD4" w14:textId="77777777" w:rsidR="009B31A6" w:rsidRPr="00F04433" w:rsidRDefault="009B31A6" w:rsidP="62CF76E0">
      <w:pPr>
        <w:rPr>
          <w:rFonts w:ascii="Modern No. 20" w:hAnsi="Modern No. 20"/>
          <w:b/>
          <w:sz w:val="26"/>
          <w:szCs w:val="26"/>
          <w:u w:val="single"/>
        </w:rPr>
      </w:pPr>
      <w:r w:rsidRPr="00F04433">
        <w:rPr>
          <w:rFonts w:ascii="Modern No. 20" w:hAnsi="Modern No. 20"/>
          <w:b/>
          <w:sz w:val="26"/>
          <w:szCs w:val="26"/>
          <w:u w:val="single"/>
        </w:rPr>
        <w:t>Do you have a history of substance/drug abuse?</w:t>
      </w:r>
      <w:r w:rsidRPr="00F04433">
        <w:rPr>
          <w:rFonts w:ascii="Modern No. 20" w:hAnsi="Modern No. 20"/>
          <w:b/>
          <w:sz w:val="26"/>
          <w:szCs w:val="26"/>
          <w:u w:val="single"/>
        </w:rPr>
        <w:tab/>
        <w:t xml:space="preserve">  If yes, explain:</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26A1259B" w14:textId="77777777" w:rsidR="009B31A6" w:rsidRPr="00F04433" w:rsidRDefault="009B31A6" w:rsidP="62CF76E0">
      <w:pPr>
        <w:rPr>
          <w:rFonts w:ascii="Modern No. 20" w:hAnsi="Modern No. 20"/>
          <w:b/>
          <w:sz w:val="26"/>
          <w:szCs w:val="26"/>
          <w:u w:val="single"/>
        </w:rPr>
      </w:pPr>
      <w:r w:rsidRPr="00F04433">
        <w:rPr>
          <w:rFonts w:ascii="Modern No. 20" w:hAnsi="Modern No. 20"/>
          <w:b/>
          <w:sz w:val="26"/>
          <w:szCs w:val="26"/>
          <w:u w:val="single"/>
        </w:rPr>
        <w:t xml:space="preserve">Are you on any kind of special diet? </w:t>
      </w:r>
      <w:r w:rsidRPr="00F04433">
        <w:rPr>
          <w:rFonts w:ascii="Modern No. 20" w:hAnsi="Modern No. 20"/>
          <w:b/>
          <w:sz w:val="26"/>
          <w:szCs w:val="26"/>
          <w:u w:val="single"/>
        </w:rPr>
        <w:tab/>
        <w:t xml:space="preserve">  If yes what type or kind?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3C612F9C" w14:textId="78F24868" w:rsidR="002345D9" w:rsidRPr="00F04433" w:rsidRDefault="002345D9" w:rsidP="62CF76E0">
      <w:pPr>
        <w:rPr>
          <w:rFonts w:ascii="Modern No. 20" w:hAnsi="Modern No. 20"/>
          <w:b/>
          <w:sz w:val="26"/>
          <w:szCs w:val="26"/>
          <w:u w:val="single"/>
        </w:rPr>
      </w:pPr>
      <w:r w:rsidRPr="00F04433">
        <w:rPr>
          <w:rFonts w:ascii="Modern No. 20" w:hAnsi="Modern No. 20"/>
          <w:b/>
          <w:sz w:val="26"/>
          <w:szCs w:val="26"/>
          <w:u w:val="single"/>
        </w:rPr>
        <w:t>Do you exercise?</w:t>
      </w:r>
      <w:r w:rsidRPr="00F04433">
        <w:rPr>
          <w:rFonts w:ascii="Modern No. 20" w:hAnsi="Modern No. 20"/>
          <w:b/>
          <w:sz w:val="26"/>
          <w:szCs w:val="26"/>
          <w:u w:val="single"/>
        </w:rPr>
        <w:tab/>
        <w:t xml:space="preserve">    </w:t>
      </w:r>
      <w:r w:rsidR="008D0D45">
        <w:rPr>
          <w:rFonts w:ascii="Modern No. 20" w:hAnsi="Modern No. 20"/>
          <w:b/>
          <w:sz w:val="26"/>
          <w:szCs w:val="26"/>
          <w:u w:val="single"/>
        </w:rPr>
        <w:t xml:space="preserve">      </w:t>
      </w:r>
      <w:r w:rsidRPr="00F04433">
        <w:rPr>
          <w:rFonts w:ascii="Modern No. 20" w:hAnsi="Modern No. 20"/>
          <w:b/>
          <w:sz w:val="26"/>
          <w:szCs w:val="26"/>
          <w:u w:val="single"/>
        </w:rPr>
        <w:t xml:space="preserve"> If yes, what type or kind?</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009B31A6" w:rsidRPr="00F04433">
        <w:rPr>
          <w:rFonts w:ascii="Modern No. 20" w:hAnsi="Modern No. 20"/>
          <w:b/>
          <w:sz w:val="26"/>
          <w:szCs w:val="26"/>
          <w:u w:val="single"/>
        </w:rPr>
        <w:t xml:space="preserve">  </w:t>
      </w:r>
    </w:p>
    <w:p w14:paraId="0EE24670" w14:textId="5D723999" w:rsidR="002345D9" w:rsidRPr="00F04433" w:rsidRDefault="002345D9" w:rsidP="62CF76E0">
      <w:pPr>
        <w:rPr>
          <w:rFonts w:ascii="Modern No. 20" w:hAnsi="Modern No. 20"/>
          <w:b/>
          <w:sz w:val="26"/>
          <w:szCs w:val="26"/>
          <w:u w:val="single"/>
        </w:rPr>
      </w:pPr>
      <w:r w:rsidRPr="00F04433">
        <w:rPr>
          <w:rFonts w:ascii="Modern No. 20" w:hAnsi="Modern No. 20"/>
          <w:b/>
          <w:sz w:val="26"/>
          <w:szCs w:val="26"/>
          <w:u w:val="single"/>
        </w:rPr>
        <w:t xml:space="preserve">Marital Status: </w:t>
      </w:r>
      <w:r w:rsidR="0025316D">
        <w:rPr>
          <w:rFonts w:ascii="Modern No. 20" w:hAnsi="Modern No. 20"/>
          <w:b/>
          <w:sz w:val="26"/>
          <w:szCs w:val="26"/>
          <w:u w:val="single"/>
        </w:rPr>
        <w:tab/>
      </w:r>
      <w:r w:rsidR="0025316D">
        <w:rPr>
          <w:rFonts w:ascii="Modern No. 20" w:hAnsi="Modern No. 20"/>
          <w:b/>
          <w:sz w:val="26"/>
          <w:szCs w:val="26"/>
          <w:u w:val="single"/>
        </w:rPr>
        <w:tab/>
      </w:r>
      <w:r w:rsidRPr="00F04433">
        <w:rPr>
          <w:rFonts w:ascii="Modern No. 20" w:hAnsi="Modern No. 20"/>
          <w:b/>
          <w:sz w:val="26"/>
          <w:szCs w:val="26"/>
          <w:u w:val="single"/>
        </w:rPr>
        <w:t xml:space="preserve">Single </w:t>
      </w:r>
      <w:proofErr w:type="gramStart"/>
      <w:r w:rsidRPr="00F04433">
        <w:rPr>
          <w:rFonts w:ascii="Modern No. 20" w:hAnsi="Modern No. 20"/>
          <w:b/>
          <w:sz w:val="26"/>
          <w:szCs w:val="26"/>
          <w:u w:val="single"/>
        </w:rPr>
        <w:tab/>
        <w:t xml:space="preserve">  Married</w:t>
      </w:r>
      <w:proofErr w:type="gramEnd"/>
      <w:r w:rsidRPr="00F04433">
        <w:rPr>
          <w:rFonts w:ascii="Modern No. 20" w:hAnsi="Modern No. 20"/>
          <w:b/>
          <w:sz w:val="26"/>
          <w:szCs w:val="26"/>
          <w:u w:val="single"/>
        </w:rPr>
        <w:t xml:space="preserve"> </w:t>
      </w:r>
      <w:r w:rsidRPr="00F04433">
        <w:rPr>
          <w:rFonts w:ascii="Modern No. 20" w:hAnsi="Modern No. 20"/>
          <w:b/>
          <w:sz w:val="26"/>
          <w:szCs w:val="26"/>
          <w:u w:val="single"/>
        </w:rPr>
        <w:tab/>
        <w:t xml:space="preserve">  </w:t>
      </w:r>
      <w:r w:rsidR="006F473A" w:rsidRPr="00F04433">
        <w:rPr>
          <w:rFonts w:ascii="Modern No. 20" w:hAnsi="Modern No. 20"/>
          <w:b/>
          <w:sz w:val="26"/>
          <w:szCs w:val="26"/>
          <w:u w:val="single"/>
        </w:rPr>
        <w:t xml:space="preserve">   </w:t>
      </w:r>
      <w:r w:rsidRPr="00F04433">
        <w:rPr>
          <w:rFonts w:ascii="Modern No. 20" w:hAnsi="Modern No. 20"/>
          <w:b/>
          <w:sz w:val="26"/>
          <w:szCs w:val="26"/>
          <w:u w:val="single"/>
        </w:rPr>
        <w:t>Separated</w:t>
      </w:r>
      <w:r w:rsidRPr="00F04433">
        <w:rPr>
          <w:rFonts w:ascii="Modern No. 20" w:hAnsi="Modern No. 20"/>
          <w:b/>
          <w:sz w:val="26"/>
          <w:szCs w:val="26"/>
          <w:u w:val="single"/>
        </w:rPr>
        <w:tab/>
        <w:t xml:space="preserve">       Widowed</w:t>
      </w:r>
      <w:r w:rsidRPr="00F04433">
        <w:rPr>
          <w:rFonts w:ascii="Modern No. 20" w:hAnsi="Modern No. 20"/>
          <w:b/>
          <w:sz w:val="26"/>
          <w:szCs w:val="26"/>
          <w:u w:val="single"/>
        </w:rPr>
        <w:tab/>
      </w:r>
      <w:r w:rsidRPr="00F04433">
        <w:rPr>
          <w:rFonts w:ascii="Modern No. 20" w:hAnsi="Modern No. 20"/>
          <w:b/>
          <w:sz w:val="26"/>
          <w:szCs w:val="26"/>
          <w:u w:val="single"/>
        </w:rPr>
        <w:tab/>
      </w:r>
      <w:r w:rsidR="009B31A6" w:rsidRPr="00F04433">
        <w:rPr>
          <w:rFonts w:ascii="Modern No. 20" w:hAnsi="Modern No. 20"/>
          <w:b/>
          <w:sz w:val="26"/>
          <w:szCs w:val="26"/>
          <w:u w:val="single"/>
        </w:rPr>
        <w:t xml:space="preserve">    </w:t>
      </w:r>
    </w:p>
    <w:p w14:paraId="1D987569" w14:textId="13D368EF" w:rsidR="002345D9" w:rsidRPr="00F04433" w:rsidRDefault="002345D9" w:rsidP="62CF76E0">
      <w:pPr>
        <w:rPr>
          <w:rFonts w:ascii="Modern No. 20" w:hAnsi="Modern No. 20"/>
          <w:b/>
          <w:sz w:val="26"/>
          <w:szCs w:val="26"/>
          <w:u w:val="single"/>
        </w:rPr>
      </w:pPr>
      <w:r w:rsidRPr="00F04433">
        <w:rPr>
          <w:rFonts w:ascii="Modern No. 20" w:hAnsi="Modern No. 20"/>
          <w:b/>
          <w:sz w:val="26"/>
          <w:szCs w:val="26"/>
          <w:u w:val="single"/>
        </w:rPr>
        <w:t>Do you have children?</w:t>
      </w:r>
      <w:r w:rsidRPr="00F04433">
        <w:rPr>
          <w:rFonts w:ascii="Modern No. 20" w:hAnsi="Modern No. 20"/>
          <w:b/>
          <w:sz w:val="26"/>
          <w:szCs w:val="26"/>
          <w:u w:val="single"/>
        </w:rPr>
        <w:tab/>
        <w:t xml:space="preserve">Do you live with (circle): Spouse, Relatives, Alone, </w:t>
      </w:r>
      <w:proofErr w:type="gramStart"/>
      <w:r w:rsidRPr="00F04433">
        <w:rPr>
          <w:rFonts w:ascii="Modern No. 20" w:hAnsi="Modern No. 20"/>
          <w:b/>
          <w:sz w:val="26"/>
          <w:szCs w:val="26"/>
          <w:u w:val="single"/>
        </w:rPr>
        <w:t>Other</w:t>
      </w:r>
      <w:proofErr w:type="gramEnd"/>
    </w:p>
    <w:p w14:paraId="6F00C233" w14:textId="4A7C9F84" w:rsidR="002345D9" w:rsidRPr="00F04433" w:rsidRDefault="002345D9" w:rsidP="62CF76E0">
      <w:pPr>
        <w:rPr>
          <w:rFonts w:ascii="Modern No. 20" w:hAnsi="Modern No. 20"/>
          <w:b/>
          <w:sz w:val="26"/>
          <w:szCs w:val="26"/>
          <w:u w:val="single"/>
        </w:rPr>
      </w:pPr>
      <w:r w:rsidRPr="00F04433">
        <w:rPr>
          <w:rFonts w:ascii="Modern No. 20" w:hAnsi="Modern No. 20"/>
          <w:b/>
          <w:sz w:val="26"/>
          <w:szCs w:val="26"/>
          <w:u w:val="single"/>
        </w:rPr>
        <w:t>Are you employed?</w:t>
      </w:r>
      <w:r w:rsidRPr="00F04433">
        <w:rPr>
          <w:rFonts w:ascii="Modern No. 20" w:hAnsi="Modern No. 20"/>
          <w:b/>
          <w:sz w:val="26"/>
          <w:szCs w:val="26"/>
          <w:u w:val="single"/>
        </w:rPr>
        <w:tab/>
      </w:r>
      <w:r w:rsidRPr="00F04433">
        <w:rPr>
          <w:rFonts w:ascii="Modern No. 20" w:hAnsi="Modern No. 20"/>
          <w:b/>
          <w:sz w:val="26"/>
          <w:szCs w:val="26"/>
          <w:u w:val="single"/>
        </w:rPr>
        <w:tab/>
        <w:t xml:space="preserve">If yes, Occupation: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r w:rsidR="009B31A6" w:rsidRPr="00F04433">
        <w:rPr>
          <w:rFonts w:ascii="Modern No. 20" w:hAnsi="Modern No. 20"/>
          <w:b/>
          <w:sz w:val="26"/>
          <w:szCs w:val="26"/>
          <w:u w:val="single"/>
        </w:rPr>
        <w:t xml:space="preserve">   </w:t>
      </w:r>
    </w:p>
    <w:p w14:paraId="777FD09F" w14:textId="009DCA95" w:rsidR="009B31A6" w:rsidRPr="00F04433" w:rsidRDefault="002345D9" w:rsidP="62CF76E0">
      <w:pPr>
        <w:rPr>
          <w:rFonts w:ascii="Modern No. 20" w:hAnsi="Modern No. 20"/>
          <w:b/>
          <w:sz w:val="26"/>
          <w:szCs w:val="26"/>
          <w:u w:val="single"/>
        </w:rPr>
      </w:pPr>
      <w:r w:rsidRPr="00F04433">
        <w:rPr>
          <w:rFonts w:ascii="Modern No. 20" w:hAnsi="Modern No. 20"/>
          <w:b/>
          <w:sz w:val="26"/>
          <w:szCs w:val="26"/>
          <w:u w:val="single"/>
        </w:rPr>
        <w:t xml:space="preserve">Education (circle): </w:t>
      </w:r>
      <w:r w:rsidR="0025316D">
        <w:rPr>
          <w:rFonts w:ascii="Modern No. 20" w:hAnsi="Modern No. 20"/>
          <w:b/>
          <w:sz w:val="26"/>
          <w:szCs w:val="26"/>
          <w:u w:val="single"/>
        </w:rPr>
        <w:tab/>
      </w:r>
      <w:r w:rsidR="0025316D">
        <w:rPr>
          <w:rFonts w:ascii="Modern No. 20" w:hAnsi="Modern No. 20"/>
          <w:b/>
          <w:sz w:val="26"/>
          <w:szCs w:val="26"/>
          <w:u w:val="single"/>
        </w:rPr>
        <w:tab/>
      </w:r>
      <w:r w:rsidRPr="00F04433">
        <w:rPr>
          <w:rFonts w:ascii="Modern No. 20" w:hAnsi="Modern No. 20"/>
          <w:b/>
          <w:sz w:val="26"/>
          <w:szCs w:val="26"/>
          <w:u w:val="single"/>
        </w:rPr>
        <w:t>Jr. High School</w:t>
      </w:r>
      <w:proofErr w:type="gramStart"/>
      <w:r w:rsidRPr="00F04433">
        <w:rPr>
          <w:rFonts w:ascii="Modern No. 20" w:hAnsi="Modern No. 20"/>
          <w:b/>
          <w:sz w:val="26"/>
          <w:szCs w:val="26"/>
          <w:u w:val="single"/>
        </w:rPr>
        <w:tab/>
        <w:t xml:space="preserve">  GED</w:t>
      </w:r>
      <w:proofErr w:type="gramEnd"/>
      <w:r w:rsidRPr="00F04433">
        <w:rPr>
          <w:rFonts w:ascii="Modern No. 20" w:hAnsi="Modern No. 20"/>
          <w:b/>
          <w:sz w:val="26"/>
          <w:szCs w:val="26"/>
          <w:u w:val="single"/>
        </w:rPr>
        <w:tab/>
        <w:t xml:space="preserve">  High School</w:t>
      </w:r>
      <w:r w:rsidRPr="00F04433">
        <w:rPr>
          <w:rFonts w:ascii="Modern No. 20" w:hAnsi="Modern No. 20"/>
          <w:b/>
          <w:sz w:val="26"/>
          <w:szCs w:val="26"/>
          <w:u w:val="single"/>
        </w:rPr>
        <w:tab/>
        <w:t xml:space="preserve">  College    Other</w:t>
      </w:r>
      <w:r w:rsidR="009B31A6" w:rsidRPr="00F04433">
        <w:rPr>
          <w:rFonts w:ascii="Modern No. 20" w:hAnsi="Modern No. 20"/>
          <w:b/>
          <w:sz w:val="26"/>
          <w:szCs w:val="26"/>
          <w:u w:val="single"/>
        </w:rPr>
        <w:t xml:space="preserve">     </w:t>
      </w:r>
    </w:p>
    <w:p w14:paraId="1647EC0D" w14:textId="4F6CF721" w:rsidR="002345D9" w:rsidRPr="00F04433" w:rsidRDefault="002345D9" w:rsidP="00826797">
      <w:pPr>
        <w:rPr>
          <w:rFonts w:ascii="Modern No. 20" w:hAnsi="Modern No. 20"/>
          <w:b/>
          <w:sz w:val="26"/>
          <w:szCs w:val="26"/>
          <w:u w:val="single"/>
        </w:rPr>
      </w:pPr>
    </w:p>
    <w:p w14:paraId="22518448" w14:textId="5C5C9473" w:rsidR="002345D9" w:rsidRPr="00F04433" w:rsidRDefault="002345D9" w:rsidP="00826797">
      <w:pPr>
        <w:rPr>
          <w:rFonts w:ascii="Modern No. 20" w:hAnsi="Modern No. 20"/>
          <w:b/>
          <w:sz w:val="26"/>
          <w:szCs w:val="26"/>
          <w:u w:val="single"/>
        </w:rPr>
      </w:pPr>
    </w:p>
    <w:p w14:paraId="66B7EDB2" w14:textId="618E8F7F" w:rsidR="002345D9" w:rsidRPr="00F04433" w:rsidRDefault="002345D9" w:rsidP="62CF76E0">
      <w:pPr>
        <w:rPr>
          <w:rFonts w:ascii="Modern No. 20" w:hAnsi="Modern No. 20"/>
          <w:b/>
          <w:sz w:val="26"/>
          <w:szCs w:val="26"/>
          <w:u w:val="single"/>
        </w:rPr>
      </w:pPr>
      <w:r w:rsidRPr="00F04433">
        <w:rPr>
          <w:rFonts w:ascii="Modern No. 20" w:hAnsi="Modern No. 20"/>
          <w:b/>
          <w:sz w:val="26"/>
          <w:szCs w:val="26"/>
          <w:u w:val="single"/>
        </w:rPr>
        <w:t xml:space="preserve">What is your: Weight: </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t xml:space="preserve">             Height:</w:t>
      </w:r>
      <w:r w:rsidRPr="00F04433">
        <w:rPr>
          <w:rFonts w:ascii="Modern No. 20" w:hAnsi="Modern No. 20"/>
          <w:b/>
          <w:sz w:val="26"/>
          <w:szCs w:val="26"/>
          <w:u w:val="single"/>
        </w:rPr>
        <w:tab/>
      </w:r>
      <w:r w:rsidRPr="00F04433">
        <w:rPr>
          <w:rFonts w:ascii="Modern No. 20" w:hAnsi="Modern No. 20"/>
          <w:b/>
          <w:sz w:val="26"/>
          <w:szCs w:val="26"/>
          <w:u w:val="single"/>
        </w:rPr>
        <w:tab/>
      </w:r>
      <w:r w:rsidRPr="00F04433">
        <w:rPr>
          <w:rFonts w:ascii="Modern No. 20" w:hAnsi="Modern No. 20"/>
          <w:b/>
          <w:sz w:val="26"/>
          <w:szCs w:val="26"/>
          <w:u w:val="single"/>
        </w:rPr>
        <w:tab/>
      </w:r>
    </w:p>
    <w:p w14:paraId="3523DF2B" w14:textId="3C353AE8" w:rsidR="00F92732" w:rsidRPr="00F04433" w:rsidRDefault="00F92732" w:rsidP="62CF76E0">
      <w:pPr>
        <w:rPr>
          <w:rFonts w:ascii="Modern No. 20" w:hAnsi="Modern No. 20"/>
          <w:b/>
          <w:sz w:val="26"/>
          <w:szCs w:val="26"/>
          <w:u w:val="single"/>
        </w:rPr>
      </w:pPr>
    </w:p>
    <w:p w14:paraId="6121984B" w14:textId="066BD357" w:rsidR="00F92732" w:rsidRPr="00F04433" w:rsidRDefault="007C2D6A" w:rsidP="62CF76E0">
      <w:pPr>
        <w:rPr>
          <w:rFonts w:ascii="Modern No. 20" w:hAnsi="Modern No. 20"/>
          <w:b/>
          <w:sz w:val="26"/>
          <w:szCs w:val="26"/>
          <w:u w:val="single"/>
        </w:rPr>
      </w:pPr>
      <w:r w:rsidRPr="00F04433">
        <w:rPr>
          <w:rFonts w:ascii="Modern No. 20" w:hAnsi="Modern No. 20"/>
          <w:b/>
          <w:sz w:val="26"/>
          <w:szCs w:val="26"/>
          <w:u w:val="single"/>
        </w:rPr>
        <w:t>Have you seen Dr Greiner in the past?</w:t>
      </w:r>
      <w:r w:rsidRPr="00F04433">
        <w:rPr>
          <w:rFonts w:ascii="Modern No. 20" w:hAnsi="Modern No. 20"/>
          <w:b/>
          <w:sz w:val="26"/>
          <w:szCs w:val="26"/>
          <w:u w:val="single"/>
        </w:rPr>
        <w:tab/>
        <w:t>______</w:t>
      </w:r>
      <w:r w:rsidR="00B0741F" w:rsidRPr="00F04433">
        <w:rPr>
          <w:rFonts w:ascii="Modern No. 20" w:hAnsi="Modern No. 20"/>
          <w:b/>
          <w:sz w:val="26"/>
          <w:szCs w:val="26"/>
          <w:u w:val="single"/>
        </w:rPr>
        <w:t>_</w:t>
      </w:r>
      <w:r w:rsidRPr="00F04433">
        <w:rPr>
          <w:rFonts w:ascii="Modern No. 20" w:hAnsi="Modern No. 20"/>
          <w:b/>
          <w:sz w:val="26"/>
          <w:szCs w:val="26"/>
          <w:u w:val="single"/>
        </w:rPr>
        <w:t xml:space="preserve">Yes  </w:t>
      </w:r>
      <w:r w:rsidR="00B0741F" w:rsidRPr="00F04433">
        <w:rPr>
          <w:rFonts w:ascii="Modern No. 20" w:hAnsi="Modern No. 20"/>
          <w:b/>
          <w:sz w:val="26"/>
          <w:szCs w:val="26"/>
          <w:u w:val="single"/>
        </w:rPr>
        <w:t xml:space="preserve">  ________No</w:t>
      </w:r>
    </w:p>
    <w:p w14:paraId="71977576" w14:textId="5A822D4C" w:rsidR="00B0741F" w:rsidRPr="00F04433" w:rsidRDefault="00B0741F" w:rsidP="62CF76E0">
      <w:pPr>
        <w:rPr>
          <w:rFonts w:ascii="Modern No. 20" w:hAnsi="Modern No. 20"/>
          <w:b/>
          <w:sz w:val="26"/>
          <w:szCs w:val="26"/>
          <w:u w:val="single"/>
        </w:rPr>
      </w:pPr>
    </w:p>
    <w:p w14:paraId="4F109925" w14:textId="799DBC2F" w:rsidR="00B0741F" w:rsidRPr="00F04433" w:rsidRDefault="00B0741F" w:rsidP="00C75381">
      <w:pPr>
        <w:pStyle w:val="NoSpacing"/>
        <w:rPr>
          <w:rFonts w:ascii="Modern No. 20" w:hAnsi="Modern No. 20"/>
          <w:b/>
          <w:u w:val="single"/>
        </w:rPr>
      </w:pPr>
      <w:r w:rsidRPr="00F04433">
        <w:rPr>
          <w:rFonts w:ascii="Modern No. 20" w:hAnsi="Modern No. 20"/>
          <w:b/>
          <w:sz w:val="26"/>
          <w:szCs w:val="26"/>
          <w:u w:val="single"/>
        </w:rPr>
        <w:t>Approximate date of last visit</w:t>
      </w:r>
      <w:r w:rsidR="004644CC" w:rsidRPr="00F04433">
        <w:rPr>
          <w:rFonts w:ascii="Modern No. 20" w:hAnsi="Modern No. 20"/>
          <w:b/>
          <w:u w:val="single"/>
        </w:rPr>
        <w:t>_____________________________.</w:t>
      </w:r>
    </w:p>
    <w:p w14:paraId="3E9329DD" w14:textId="0F9FF2D9" w:rsidR="00D758DF" w:rsidRPr="00F04433" w:rsidRDefault="00D758DF" w:rsidP="00826797">
      <w:pPr>
        <w:rPr>
          <w:rFonts w:ascii="Modern No. 20" w:hAnsi="Modern No. 20"/>
          <w:b/>
          <w:i/>
          <w:sz w:val="20"/>
          <w:szCs w:val="20"/>
          <w:u w:val="single"/>
        </w:rPr>
      </w:pPr>
    </w:p>
    <w:p w14:paraId="2E740640" w14:textId="55E2C9BA" w:rsidR="00D758DF" w:rsidRPr="00F04433" w:rsidRDefault="00D758DF" w:rsidP="00826797">
      <w:pPr>
        <w:rPr>
          <w:rFonts w:ascii="Modern No. 20" w:hAnsi="Modern No. 20"/>
          <w:b/>
          <w:i/>
          <w:sz w:val="20"/>
          <w:szCs w:val="20"/>
          <w:u w:val="single"/>
        </w:rPr>
      </w:pPr>
    </w:p>
    <w:p w14:paraId="059EDF88" w14:textId="77777777" w:rsidR="00C75381" w:rsidRPr="00F04433" w:rsidRDefault="00C75381" w:rsidP="00C75381">
      <w:pPr>
        <w:rPr>
          <w:rFonts w:ascii="Modern No. 20" w:hAnsi="Modern No. 20"/>
          <w:b/>
          <w:i/>
          <w:sz w:val="20"/>
          <w:szCs w:val="20"/>
          <w:u w:val="single"/>
        </w:rPr>
      </w:pPr>
    </w:p>
    <w:p w14:paraId="1F1DD027" w14:textId="77777777" w:rsidR="00703C9D" w:rsidRPr="00F04433" w:rsidRDefault="00703C9D" w:rsidP="00C75381">
      <w:pPr>
        <w:ind w:left="3600" w:firstLine="720"/>
        <w:rPr>
          <w:rFonts w:ascii="Modern No. 20" w:hAnsi="Modern No. 20"/>
          <w:b/>
          <w:bCs/>
          <w:sz w:val="26"/>
          <w:szCs w:val="26"/>
          <w:u w:val="single"/>
        </w:rPr>
      </w:pPr>
    </w:p>
    <w:p w14:paraId="53EC4A0F" w14:textId="77777777" w:rsidR="00703C9D" w:rsidRPr="00F04433" w:rsidRDefault="00703C9D" w:rsidP="00C75381">
      <w:pPr>
        <w:ind w:left="3600" w:firstLine="720"/>
        <w:rPr>
          <w:rFonts w:ascii="Modern No. 20" w:hAnsi="Modern No. 20"/>
          <w:b/>
          <w:bCs/>
          <w:sz w:val="26"/>
          <w:szCs w:val="26"/>
          <w:u w:val="single"/>
        </w:rPr>
      </w:pPr>
    </w:p>
    <w:p w14:paraId="3BD0C7C7" w14:textId="77777777" w:rsidR="00703C9D" w:rsidRPr="00F04433" w:rsidRDefault="00703C9D" w:rsidP="00C75381">
      <w:pPr>
        <w:ind w:left="3600" w:firstLine="720"/>
        <w:rPr>
          <w:rFonts w:ascii="Modern No. 20" w:hAnsi="Modern No. 20"/>
          <w:b/>
          <w:bCs/>
          <w:sz w:val="26"/>
          <w:szCs w:val="26"/>
          <w:u w:val="single"/>
        </w:rPr>
      </w:pPr>
    </w:p>
    <w:p w14:paraId="1E6D7AAC" w14:textId="77777777" w:rsidR="00490A41" w:rsidRPr="00F04433" w:rsidRDefault="00490A41" w:rsidP="004F4EC5">
      <w:pPr>
        <w:ind w:left="3600" w:firstLine="720"/>
        <w:rPr>
          <w:rFonts w:ascii="Modern No. 20" w:hAnsi="Modern No. 20"/>
          <w:b/>
          <w:bCs/>
          <w:u w:val="single"/>
        </w:rPr>
      </w:pPr>
    </w:p>
    <w:p w14:paraId="2B35D2B0" w14:textId="77777777" w:rsidR="00F44CA4" w:rsidRPr="00F04433" w:rsidRDefault="00F44CA4" w:rsidP="004F4EC5">
      <w:pPr>
        <w:ind w:left="3600" w:firstLine="720"/>
        <w:rPr>
          <w:rFonts w:ascii="Modern No. 20" w:hAnsi="Modern No. 20"/>
          <w:b/>
          <w:bCs/>
          <w:u w:val="single"/>
        </w:rPr>
      </w:pPr>
    </w:p>
    <w:p w14:paraId="258985E7" w14:textId="77777777" w:rsidR="00D80DDF" w:rsidRPr="00F04433" w:rsidRDefault="00D80DDF" w:rsidP="004F4EC5">
      <w:pPr>
        <w:ind w:left="3600" w:firstLine="720"/>
        <w:rPr>
          <w:rFonts w:ascii="Modern No. 20" w:hAnsi="Modern No. 20"/>
          <w:b/>
          <w:bCs/>
          <w:u w:val="single"/>
        </w:rPr>
      </w:pPr>
    </w:p>
    <w:p w14:paraId="41A712E0" w14:textId="77777777" w:rsidR="00D80DDF" w:rsidRPr="00F04433" w:rsidRDefault="00D80DDF" w:rsidP="004F4EC5">
      <w:pPr>
        <w:ind w:left="3600" w:firstLine="720"/>
        <w:rPr>
          <w:rFonts w:ascii="Modern No. 20" w:hAnsi="Modern No. 20"/>
          <w:b/>
          <w:bCs/>
          <w:u w:val="single"/>
        </w:rPr>
      </w:pPr>
    </w:p>
    <w:p w14:paraId="2ED86CD9" w14:textId="77777777" w:rsidR="00D80DDF" w:rsidRPr="00F04433" w:rsidRDefault="00D80DDF" w:rsidP="004F4EC5">
      <w:pPr>
        <w:ind w:left="3600" w:firstLine="720"/>
        <w:rPr>
          <w:rFonts w:ascii="Modern No. 20" w:hAnsi="Modern No. 20"/>
          <w:b/>
          <w:bCs/>
          <w:u w:val="single"/>
        </w:rPr>
      </w:pPr>
    </w:p>
    <w:p w14:paraId="56D4B178" w14:textId="77777777" w:rsidR="00D80DDF" w:rsidRPr="00F04433" w:rsidRDefault="00D80DDF" w:rsidP="004F4EC5">
      <w:pPr>
        <w:ind w:left="3600" w:firstLine="720"/>
        <w:rPr>
          <w:rFonts w:ascii="Modern No. 20" w:hAnsi="Modern No. 20"/>
          <w:b/>
          <w:bCs/>
          <w:u w:val="single"/>
        </w:rPr>
      </w:pPr>
    </w:p>
    <w:p w14:paraId="4F4F6351" w14:textId="77777777" w:rsidR="00D80DDF" w:rsidRPr="00F04433" w:rsidRDefault="00D80DDF" w:rsidP="004F4EC5">
      <w:pPr>
        <w:ind w:left="3600" w:firstLine="720"/>
        <w:rPr>
          <w:rFonts w:ascii="Modern No. 20" w:hAnsi="Modern No. 20"/>
          <w:b/>
          <w:bCs/>
          <w:u w:val="single"/>
        </w:rPr>
      </w:pPr>
    </w:p>
    <w:p w14:paraId="71C70BCC" w14:textId="77777777" w:rsidR="00D80DDF" w:rsidRPr="00F04433" w:rsidRDefault="00D80DDF" w:rsidP="004F4EC5">
      <w:pPr>
        <w:ind w:left="3600" w:firstLine="720"/>
        <w:rPr>
          <w:rFonts w:ascii="Modern No. 20" w:hAnsi="Modern No. 20"/>
          <w:b/>
          <w:bCs/>
          <w:u w:val="single"/>
        </w:rPr>
      </w:pPr>
    </w:p>
    <w:p w14:paraId="40107649" w14:textId="6288EB4C" w:rsidR="00D758DF" w:rsidRDefault="62CF76E0" w:rsidP="004F4EC5">
      <w:pPr>
        <w:ind w:left="3600" w:firstLine="720"/>
        <w:rPr>
          <w:rFonts w:ascii="Modern No. 20" w:hAnsi="Modern No. 20"/>
          <w:b/>
          <w:bCs/>
          <w:sz w:val="24"/>
          <w:szCs w:val="24"/>
          <w:u w:val="single"/>
        </w:rPr>
      </w:pPr>
      <w:r w:rsidRPr="004B69B0">
        <w:rPr>
          <w:rFonts w:ascii="Modern No. 20" w:hAnsi="Modern No. 20"/>
          <w:b/>
          <w:bCs/>
          <w:sz w:val="24"/>
          <w:szCs w:val="24"/>
          <w:u w:val="single"/>
        </w:rPr>
        <w:t>Patient Questionnaire</w:t>
      </w:r>
    </w:p>
    <w:p w14:paraId="39B7A4B1" w14:textId="5535EB39" w:rsidR="0085430A" w:rsidRDefault="0085430A" w:rsidP="004F4EC5">
      <w:pPr>
        <w:ind w:left="3600" w:firstLine="720"/>
        <w:rPr>
          <w:rFonts w:ascii="Modern No. 20" w:hAnsi="Modern No. 20"/>
          <w:b/>
          <w:bCs/>
          <w:sz w:val="24"/>
          <w:szCs w:val="24"/>
          <w:u w:val="single"/>
        </w:rPr>
      </w:pPr>
    </w:p>
    <w:p w14:paraId="108DCA25" w14:textId="77777777" w:rsidR="0085430A" w:rsidRPr="004B69B0" w:rsidRDefault="0085430A" w:rsidP="004F4EC5">
      <w:pPr>
        <w:ind w:left="3600" w:firstLine="720"/>
        <w:rPr>
          <w:rFonts w:ascii="Modern No. 20" w:hAnsi="Modern No. 20"/>
          <w:b/>
          <w:bCs/>
          <w:sz w:val="24"/>
          <w:szCs w:val="24"/>
          <w:u w:val="single"/>
        </w:rPr>
      </w:pPr>
    </w:p>
    <w:p w14:paraId="3624B2B7" w14:textId="2BF2BE3D" w:rsidR="00D758DF" w:rsidRPr="004B69B0" w:rsidRDefault="001700EB" w:rsidP="62CF76E0">
      <w:pPr>
        <w:rPr>
          <w:rFonts w:ascii="Modern No. 20" w:hAnsi="Modern No. 20"/>
          <w:b/>
          <w:sz w:val="24"/>
          <w:szCs w:val="24"/>
          <w:u w:val="single"/>
        </w:rPr>
      </w:pPr>
      <w:r w:rsidRPr="004B69B0">
        <w:rPr>
          <w:rFonts w:ascii="Modern No. 20" w:hAnsi="Modern No. 20"/>
          <w:b/>
          <w:sz w:val="24"/>
          <w:szCs w:val="24"/>
          <w:u w:val="single"/>
        </w:rPr>
        <w:t>PATIENT:</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t xml:space="preserve">   Date of Birth:</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1A78EDD3" w14:textId="2C486BF4" w:rsidR="001700EB" w:rsidRPr="004B69B0" w:rsidRDefault="001700EB" w:rsidP="001700EB">
      <w:pPr>
        <w:rPr>
          <w:rFonts w:ascii="Modern No. 20" w:hAnsi="Modern No. 20"/>
          <w:b/>
          <w:sz w:val="24"/>
          <w:szCs w:val="24"/>
          <w:u w:val="single"/>
        </w:rPr>
      </w:pPr>
    </w:p>
    <w:p w14:paraId="7162413C" w14:textId="06C6EA3C" w:rsidR="001700EB" w:rsidRPr="004B69B0" w:rsidRDefault="62CF76E0" w:rsidP="62CF76E0">
      <w:pPr>
        <w:rPr>
          <w:rFonts w:ascii="Modern No. 20" w:hAnsi="Modern No. 20"/>
          <w:b/>
          <w:sz w:val="24"/>
          <w:szCs w:val="24"/>
          <w:u w:val="single"/>
        </w:rPr>
      </w:pPr>
      <w:r w:rsidRPr="004B69B0">
        <w:rPr>
          <w:rFonts w:ascii="Modern No. 20" w:hAnsi="Modern No. 20"/>
          <w:b/>
          <w:sz w:val="24"/>
          <w:szCs w:val="24"/>
          <w:u w:val="single"/>
        </w:rPr>
        <w:t>REVIEW OF SYSTEMS</w:t>
      </w:r>
    </w:p>
    <w:p w14:paraId="3EFF2333" w14:textId="5749E7A0" w:rsidR="001700EB" w:rsidRPr="004B69B0" w:rsidRDefault="62CF76E0" w:rsidP="62CF76E0">
      <w:pPr>
        <w:rPr>
          <w:rFonts w:ascii="Modern No. 20" w:hAnsi="Modern No. 20"/>
          <w:b/>
          <w:sz w:val="24"/>
          <w:szCs w:val="24"/>
          <w:u w:val="single"/>
        </w:rPr>
      </w:pPr>
      <w:r w:rsidRPr="004B69B0">
        <w:rPr>
          <w:rFonts w:ascii="Modern No. 20" w:hAnsi="Modern No. 20"/>
          <w:b/>
          <w:sz w:val="24"/>
          <w:szCs w:val="24"/>
          <w:u w:val="single"/>
        </w:rPr>
        <w:t>Are you currently or have you had problems with your:</w:t>
      </w:r>
    </w:p>
    <w:p w14:paraId="10710651" w14:textId="5FEB5A77" w:rsidR="001700EB" w:rsidRPr="004B69B0" w:rsidRDefault="62CF76E0" w:rsidP="62CF76E0">
      <w:pPr>
        <w:rPr>
          <w:rFonts w:ascii="Modern No. 20" w:hAnsi="Modern No. 20"/>
          <w:b/>
          <w:sz w:val="24"/>
          <w:szCs w:val="24"/>
          <w:u w:val="single"/>
        </w:rPr>
      </w:pPr>
      <w:r w:rsidRPr="004B69B0">
        <w:rPr>
          <w:rFonts w:ascii="Modern No. 20" w:hAnsi="Modern No. 20"/>
          <w:b/>
          <w:sz w:val="24"/>
          <w:szCs w:val="24"/>
          <w:u w:val="single"/>
        </w:rPr>
        <w:t>If any are circled YES, please circle the problem and explain.</w:t>
      </w:r>
    </w:p>
    <w:p w14:paraId="62FA67E3" w14:textId="3B705571" w:rsidR="001700EB" w:rsidRPr="004B69B0" w:rsidRDefault="001700EB" w:rsidP="001700EB">
      <w:pPr>
        <w:rPr>
          <w:rFonts w:ascii="Modern No. 20" w:hAnsi="Modern No. 20"/>
          <w:b/>
          <w:sz w:val="24"/>
          <w:szCs w:val="24"/>
          <w:u w:val="single"/>
        </w:rPr>
      </w:pPr>
    </w:p>
    <w:p w14:paraId="5F8AB20E" w14:textId="6A2C8200" w:rsidR="001700EB" w:rsidRPr="004B69B0" w:rsidRDefault="001700EB" w:rsidP="62CF76E0">
      <w:pPr>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Constitutional</w:t>
      </w:r>
      <w:r w:rsidRPr="004B69B0">
        <w:rPr>
          <w:rFonts w:ascii="Modern No. 20" w:hAnsi="Modern No. 20"/>
          <w:b/>
          <w:sz w:val="24"/>
          <w:szCs w:val="24"/>
          <w:u w:val="single"/>
        </w:rPr>
        <w:t>: fever, weight loss, fatigue, development</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7E5BA0EB" w14:textId="77777777" w:rsidR="009118A4" w:rsidRPr="004B69B0" w:rsidRDefault="001700EB" w:rsidP="009118A4">
      <w:pPr>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Eyes: </w:t>
      </w:r>
      <w:r w:rsidRPr="004B69B0">
        <w:rPr>
          <w:rFonts w:ascii="Modern No. 20" w:hAnsi="Modern No. 20"/>
          <w:b/>
          <w:sz w:val="24"/>
          <w:szCs w:val="24"/>
          <w:u w:val="single"/>
        </w:rPr>
        <w:t>glasses, blurred vision, double vision, watering eyes</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75B343CF" w14:textId="438D88D9" w:rsidR="0009424A" w:rsidRPr="004B69B0" w:rsidRDefault="00D22AF1" w:rsidP="002356CC">
      <w:pPr>
        <w:ind w:left="1440" w:hanging="1440"/>
        <w:rPr>
          <w:rFonts w:ascii="Modern No. 20" w:hAnsi="Modern No. 20"/>
          <w:b/>
          <w:sz w:val="24"/>
          <w:szCs w:val="24"/>
          <w:u w:val="single"/>
        </w:rPr>
      </w:pPr>
      <w:proofErr w:type="gramStart"/>
      <w:r w:rsidRPr="004B69B0">
        <w:rPr>
          <w:rFonts w:ascii="Modern No. 20" w:hAnsi="Modern No. 20"/>
          <w:b/>
          <w:i/>
          <w:iCs/>
          <w:sz w:val="24"/>
          <w:szCs w:val="24"/>
          <w:u w:val="single"/>
        </w:rPr>
        <w:t>Yes</w:t>
      </w:r>
      <w:proofErr w:type="gramEnd"/>
      <w:r w:rsidR="004B69B0">
        <w:rPr>
          <w:rFonts w:ascii="Modern No. 20" w:hAnsi="Modern No. 20"/>
          <w:b/>
          <w:i/>
          <w:iCs/>
          <w:sz w:val="24"/>
          <w:szCs w:val="24"/>
          <w:u w:val="single"/>
        </w:rPr>
        <w:t xml:space="preserve">    </w:t>
      </w:r>
      <w:r w:rsidR="009118A4" w:rsidRPr="004B69B0">
        <w:rPr>
          <w:rFonts w:ascii="Modern No. 20" w:hAnsi="Modern No. 20"/>
          <w:b/>
          <w:i/>
          <w:iCs/>
          <w:sz w:val="24"/>
          <w:szCs w:val="24"/>
          <w:u w:val="single"/>
        </w:rPr>
        <w:t xml:space="preserve">  No</w:t>
      </w:r>
      <w:r w:rsidR="009118A4" w:rsidRPr="004B69B0">
        <w:rPr>
          <w:rFonts w:ascii="Modern No. 20" w:hAnsi="Modern No. 20"/>
          <w:b/>
          <w:i/>
          <w:iCs/>
          <w:sz w:val="24"/>
          <w:szCs w:val="24"/>
          <w:u w:val="single"/>
        </w:rPr>
        <w:tab/>
      </w:r>
      <w:r w:rsidR="001700EB" w:rsidRPr="004B69B0">
        <w:rPr>
          <w:rFonts w:ascii="Modern No. 20" w:hAnsi="Modern No. 20"/>
          <w:b/>
          <w:i/>
          <w:iCs/>
          <w:sz w:val="24"/>
          <w:szCs w:val="24"/>
          <w:u w:val="single"/>
        </w:rPr>
        <w:t xml:space="preserve">Ears, Nose, Mouth, Throat: </w:t>
      </w:r>
      <w:r w:rsidR="001700EB" w:rsidRPr="004B69B0">
        <w:rPr>
          <w:rFonts w:ascii="Modern No. 20" w:hAnsi="Modern No. 20"/>
          <w:b/>
          <w:sz w:val="24"/>
          <w:szCs w:val="24"/>
          <w:u w:val="single"/>
        </w:rPr>
        <w:t>Earache, hearing difficulties, tinnitus, ringing</w:t>
      </w:r>
      <w:r w:rsidR="00932DC0" w:rsidRPr="004B69B0">
        <w:rPr>
          <w:rFonts w:ascii="Modern No. 20" w:hAnsi="Modern No. 20"/>
          <w:b/>
          <w:sz w:val="24"/>
          <w:szCs w:val="24"/>
          <w:u w:val="single"/>
        </w:rPr>
        <w:t>.</w:t>
      </w:r>
      <w:r w:rsidR="001700EB" w:rsidRPr="004B69B0">
        <w:rPr>
          <w:rFonts w:ascii="Modern No. 20" w:hAnsi="Modern No. 20"/>
          <w:b/>
          <w:sz w:val="24"/>
          <w:szCs w:val="24"/>
          <w:u w:val="single"/>
        </w:rPr>
        <w:t xml:space="preserve"> </w:t>
      </w:r>
      <w:r w:rsidR="00932DC0" w:rsidRPr="004B69B0">
        <w:rPr>
          <w:rFonts w:ascii="Modern No. 20" w:hAnsi="Modern No. 20"/>
          <w:b/>
          <w:sz w:val="24"/>
          <w:szCs w:val="24"/>
          <w:u w:val="single"/>
        </w:rPr>
        <w:t xml:space="preserve">Nose Running, </w:t>
      </w:r>
      <w:r w:rsidR="001700EB" w:rsidRPr="004B69B0">
        <w:rPr>
          <w:rFonts w:ascii="Modern No. 20" w:hAnsi="Modern No. 20"/>
          <w:b/>
          <w:sz w:val="24"/>
          <w:szCs w:val="24"/>
          <w:u w:val="single"/>
        </w:rPr>
        <w:t>congestion, sneezing.  Throat-sore, hoarseness, enlarged tonsils.</w:t>
      </w:r>
    </w:p>
    <w:p w14:paraId="063417AC" w14:textId="284DE481" w:rsidR="001700EB" w:rsidRPr="004B69B0" w:rsidRDefault="001700EB" w:rsidP="009118A4">
      <w:pPr>
        <w:ind w:left="720" w:firstLine="720"/>
        <w:rPr>
          <w:rFonts w:ascii="Modern No. 20" w:hAnsi="Modern No. 20"/>
          <w:b/>
          <w:sz w:val="24"/>
          <w:szCs w:val="24"/>
          <w:u w:val="single"/>
        </w:rPr>
      </w:pPr>
      <w:r w:rsidRPr="004B69B0">
        <w:rPr>
          <w:rFonts w:ascii="Modern No. 20" w:hAnsi="Modern No. 20"/>
          <w:b/>
          <w:sz w:val="24"/>
          <w:szCs w:val="24"/>
          <w:u w:val="single"/>
        </w:rPr>
        <w:t>Mouth-sores, dental problems, swelling gums, sore tongue, taste changes.</w:t>
      </w:r>
    </w:p>
    <w:p w14:paraId="6529040D" w14:textId="5D3A1F1D" w:rsidR="001700EB" w:rsidRPr="004B69B0" w:rsidRDefault="001700EB"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Cardiovascular: </w:t>
      </w:r>
      <w:r w:rsidRPr="004B69B0">
        <w:rPr>
          <w:rFonts w:ascii="Modern No. 20" w:hAnsi="Modern No. 20"/>
          <w:b/>
          <w:sz w:val="24"/>
          <w:szCs w:val="24"/>
          <w:u w:val="single"/>
        </w:rPr>
        <w:t>blood pressure, chest pain or discomfort</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19C88EDA" w14:textId="492EB0FC" w:rsidR="001700EB" w:rsidRPr="004B69B0" w:rsidRDefault="001700EB" w:rsidP="004973BF">
      <w:pPr>
        <w:ind w:left="720" w:hanging="720"/>
        <w:rPr>
          <w:rFonts w:ascii="Modern No. 20" w:hAnsi="Modern No. 20"/>
          <w:b/>
          <w:sz w:val="24"/>
          <w:szCs w:val="24"/>
          <w:u w:val="single"/>
        </w:rPr>
      </w:pPr>
      <w:r w:rsidRPr="004B69B0">
        <w:rPr>
          <w:rFonts w:ascii="Modern No. 20" w:hAnsi="Modern No. 20"/>
          <w:b/>
          <w:sz w:val="24"/>
          <w:szCs w:val="24"/>
          <w:u w:val="single"/>
        </w:rPr>
        <w:t>Yes</w:t>
      </w:r>
      <w:r w:rsidRPr="004B69B0">
        <w:rPr>
          <w:rFonts w:ascii="Modern No. 20" w:hAnsi="Modern No. 20"/>
          <w:b/>
          <w:sz w:val="24"/>
          <w:szCs w:val="24"/>
          <w:u w:val="single"/>
        </w:rPr>
        <w:tab/>
        <w:t>No</w:t>
      </w:r>
      <w:r w:rsidR="002356CC" w:rsidRPr="004B69B0">
        <w:rPr>
          <w:rFonts w:ascii="Modern No. 20" w:hAnsi="Modern No. 20"/>
          <w:b/>
          <w:sz w:val="24"/>
          <w:szCs w:val="24"/>
          <w:u w:val="single"/>
        </w:rPr>
        <w:tab/>
      </w:r>
      <w:r w:rsidRPr="004B69B0">
        <w:rPr>
          <w:rFonts w:ascii="Modern No. 20" w:hAnsi="Modern No. 20"/>
          <w:b/>
          <w:i/>
          <w:iCs/>
          <w:sz w:val="24"/>
          <w:szCs w:val="24"/>
          <w:u w:val="single"/>
        </w:rPr>
        <w:t xml:space="preserve">Respiratory: </w:t>
      </w:r>
      <w:r w:rsidRPr="004B69B0">
        <w:rPr>
          <w:rFonts w:ascii="Modern No. 20" w:hAnsi="Modern No. 20"/>
          <w:b/>
          <w:sz w:val="24"/>
          <w:szCs w:val="24"/>
          <w:u w:val="single"/>
        </w:rPr>
        <w:t xml:space="preserve">wheezes, coughing spells, coughs up phlegm or blood, excessive </w:t>
      </w:r>
      <w:proofErr w:type="gramStart"/>
      <w:r w:rsidRPr="004B69B0">
        <w:rPr>
          <w:rFonts w:ascii="Modern No. 20" w:hAnsi="Modern No. 20"/>
          <w:b/>
          <w:sz w:val="24"/>
          <w:szCs w:val="24"/>
          <w:u w:val="single"/>
        </w:rPr>
        <w:t xml:space="preserve">or </w:t>
      </w:r>
      <w:r w:rsidR="004973BF" w:rsidRPr="004B69B0">
        <w:rPr>
          <w:rFonts w:ascii="Modern No. 20" w:hAnsi="Modern No. 20"/>
          <w:b/>
          <w:sz w:val="24"/>
          <w:szCs w:val="24"/>
          <w:u w:val="single"/>
        </w:rPr>
        <w:t xml:space="preserve"> </w:t>
      </w:r>
      <w:r w:rsidRPr="004B69B0">
        <w:rPr>
          <w:rFonts w:ascii="Modern No. 20" w:hAnsi="Modern No. 20"/>
          <w:b/>
          <w:sz w:val="24"/>
          <w:szCs w:val="24"/>
          <w:u w:val="single"/>
        </w:rPr>
        <w:t>night</w:t>
      </w:r>
      <w:proofErr w:type="gramEnd"/>
      <w:r w:rsidRPr="004B69B0">
        <w:rPr>
          <w:rFonts w:ascii="Modern No. 20" w:hAnsi="Modern No. 20"/>
          <w:b/>
          <w:sz w:val="24"/>
          <w:szCs w:val="24"/>
          <w:u w:val="single"/>
        </w:rPr>
        <w:t xml:space="preserve"> sweats, any</w:t>
      </w:r>
      <w:r w:rsidRPr="004B69B0">
        <w:rPr>
          <w:rFonts w:ascii="Modern No. 20" w:hAnsi="Modern No. 20"/>
          <w:b/>
          <w:sz w:val="24"/>
          <w:szCs w:val="24"/>
          <w:u w:val="single"/>
        </w:rPr>
        <w:tab/>
      </w:r>
      <w:r w:rsidRPr="004B69B0">
        <w:rPr>
          <w:rFonts w:ascii="Modern No. 20" w:hAnsi="Modern No. 20"/>
          <w:b/>
          <w:sz w:val="24"/>
          <w:szCs w:val="24"/>
          <w:u w:val="single"/>
        </w:rPr>
        <w:tab/>
      </w:r>
      <w:r w:rsidRPr="00425C8F">
        <w:rPr>
          <w:rFonts w:ascii="Modern No. 20" w:hAnsi="Modern No. 20"/>
          <w:b/>
          <w:sz w:val="24"/>
          <w:szCs w:val="24"/>
        </w:rPr>
        <w:tab/>
      </w:r>
      <w:r w:rsidR="00C0731D" w:rsidRPr="004B69B0">
        <w:rPr>
          <w:rFonts w:ascii="Modern No. 20" w:hAnsi="Modern No. 20"/>
          <w:b/>
          <w:sz w:val="24"/>
          <w:szCs w:val="24"/>
          <w:u w:val="single"/>
        </w:rPr>
        <w:t>difficulty breathing</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0370F6E4" w14:textId="443DD59D" w:rsidR="001700EB" w:rsidRPr="004B69B0" w:rsidRDefault="001700EB"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Gastrointestinal: </w:t>
      </w:r>
      <w:r w:rsidRPr="004B69B0">
        <w:rPr>
          <w:rFonts w:ascii="Modern No. 20" w:hAnsi="Modern No. 20"/>
          <w:b/>
          <w:sz w:val="24"/>
          <w:szCs w:val="24"/>
          <w:u w:val="single"/>
        </w:rPr>
        <w:t xml:space="preserve">heartburn, bloated stomach, belching, nausea, vomiting, constipation, diarrhea, special </w:t>
      </w:r>
      <w:r w:rsidRPr="00425C8F">
        <w:rPr>
          <w:rFonts w:ascii="Modern No. 20" w:hAnsi="Modern No. 20"/>
          <w:b/>
          <w:sz w:val="24"/>
          <w:szCs w:val="24"/>
        </w:rPr>
        <w:tab/>
      </w:r>
      <w:r w:rsidR="00425C8F">
        <w:rPr>
          <w:rFonts w:ascii="Modern No. 20" w:hAnsi="Modern No. 20"/>
          <w:b/>
          <w:sz w:val="24"/>
          <w:szCs w:val="24"/>
          <w:u w:val="single"/>
        </w:rPr>
        <w:t>diet.</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675358AC" w14:textId="54C22A91" w:rsidR="001700EB" w:rsidRPr="004B69B0" w:rsidRDefault="001700EB"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Genitourinary: </w:t>
      </w:r>
      <w:r w:rsidRPr="004B69B0">
        <w:rPr>
          <w:rFonts w:ascii="Modern No. 20" w:hAnsi="Modern No. 20"/>
          <w:b/>
          <w:sz w:val="24"/>
          <w:szCs w:val="24"/>
          <w:u w:val="single"/>
        </w:rPr>
        <w:t>nocturia</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62CF76E0" w:rsidRPr="004B69B0">
        <w:rPr>
          <w:rFonts w:ascii="Modern No. 20" w:hAnsi="Modern No. 20"/>
          <w:b/>
          <w:sz w:val="24"/>
          <w:szCs w:val="24"/>
          <w:u w:val="single"/>
        </w:rPr>
        <w:t>, day frequency, burning on urination, prostate trouble</w:t>
      </w:r>
      <w:r w:rsidRPr="004B69B0">
        <w:rPr>
          <w:rFonts w:ascii="Modern No. 20" w:hAnsi="Modern No. 20"/>
          <w:b/>
          <w:sz w:val="24"/>
          <w:szCs w:val="24"/>
          <w:u w:val="single"/>
        </w:rPr>
        <w:tab/>
      </w:r>
    </w:p>
    <w:p w14:paraId="37E7D325" w14:textId="3A1A76A8" w:rsidR="001700EB" w:rsidRPr="004B69B0" w:rsidRDefault="001700EB" w:rsidP="62CF76E0">
      <w:pPr>
        <w:ind w:left="720" w:hanging="720"/>
        <w:rPr>
          <w:rFonts w:ascii="Modern No. 20" w:hAnsi="Modern No. 20"/>
          <w:b/>
          <w:sz w:val="24"/>
          <w:szCs w:val="24"/>
          <w:u w:val="single"/>
        </w:rPr>
      </w:pPr>
      <w:r w:rsidRPr="00425C8F">
        <w:rPr>
          <w:rFonts w:ascii="Modern No. 20" w:hAnsi="Modern No. 20"/>
          <w:b/>
          <w:sz w:val="24"/>
          <w:szCs w:val="24"/>
        </w:rPr>
        <w:tab/>
      </w:r>
      <w:r w:rsidRPr="00425C8F">
        <w:rPr>
          <w:rFonts w:ascii="Modern No. 20" w:hAnsi="Modern No. 20"/>
          <w:b/>
          <w:sz w:val="24"/>
          <w:szCs w:val="24"/>
        </w:rPr>
        <w:tab/>
      </w:r>
      <w:r w:rsidRPr="004B69B0">
        <w:rPr>
          <w:rFonts w:ascii="Modern No. 20" w:hAnsi="Modern No. 20"/>
          <w:b/>
          <w:sz w:val="24"/>
          <w:szCs w:val="24"/>
          <w:u w:val="single"/>
        </w:rPr>
        <w:t>LMP, vaginal bleeding heavy, between periods), complications with birth control</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664982F5" w14:textId="2446E625" w:rsidR="001700EB" w:rsidRPr="004B69B0" w:rsidRDefault="001700EB"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Musculoskeletal:</w:t>
      </w:r>
      <w:r w:rsidRPr="004B69B0">
        <w:rPr>
          <w:rFonts w:ascii="Modern No. 20" w:hAnsi="Modern No. 20"/>
          <w:b/>
          <w:sz w:val="24"/>
          <w:szCs w:val="24"/>
          <w:u w:val="single"/>
        </w:rPr>
        <w:t xml:space="preserve"> aching muscles or joins, swelling joints, muscle cramping or spasm, weakness</w:t>
      </w:r>
      <w:r w:rsidRPr="004B69B0">
        <w:rPr>
          <w:rFonts w:ascii="Modern No. 20" w:hAnsi="Modern No. 20"/>
          <w:b/>
          <w:sz w:val="24"/>
          <w:szCs w:val="24"/>
          <w:u w:val="single"/>
        </w:rPr>
        <w:tab/>
      </w:r>
      <w:r w:rsidRPr="004B69B0">
        <w:rPr>
          <w:rFonts w:ascii="Modern No. 20" w:hAnsi="Modern No. 20"/>
          <w:b/>
          <w:sz w:val="24"/>
          <w:szCs w:val="24"/>
          <w:u w:val="single"/>
        </w:rPr>
        <w:tab/>
      </w:r>
      <w:r w:rsidRPr="00425C8F">
        <w:rPr>
          <w:rFonts w:ascii="Modern No. 20" w:hAnsi="Modern No. 20"/>
          <w:b/>
          <w:sz w:val="24"/>
          <w:szCs w:val="24"/>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4EF7EE7C" w14:textId="1FAED00D" w:rsidR="001700EB" w:rsidRPr="004B69B0" w:rsidRDefault="001700EB"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006E18F0" w:rsidRPr="004B69B0">
        <w:rPr>
          <w:rFonts w:ascii="Modern No. 20" w:hAnsi="Modern No. 20"/>
          <w:b/>
          <w:sz w:val="24"/>
          <w:szCs w:val="24"/>
          <w:u w:val="single"/>
        </w:rPr>
        <w:tab/>
      </w:r>
      <w:r w:rsidR="006E18F0" w:rsidRPr="004B69B0">
        <w:rPr>
          <w:rFonts w:ascii="Modern No. 20" w:hAnsi="Modern No. 20"/>
          <w:b/>
          <w:i/>
          <w:iCs/>
          <w:sz w:val="24"/>
          <w:szCs w:val="24"/>
          <w:u w:val="single"/>
        </w:rPr>
        <w:t xml:space="preserve">Arthritis: </w:t>
      </w:r>
      <w:r w:rsidR="006E18F0" w:rsidRPr="004B69B0">
        <w:rPr>
          <w:rFonts w:ascii="Modern No. 20" w:hAnsi="Modern No. 20"/>
          <w:b/>
          <w:sz w:val="24"/>
          <w:szCs w:val="24"/>
          <w:u w:val="single"/>
        </w:rPr>
        <w:t>rheumatoid, osteoarthritis</w:t>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r w:rsidR="006E18F0" w:rsidRPr="004B69B0">
        <w:rPr>
          <w:rFonts w:ascii="Modern No. 20" w:hAnsi="Modern No. 20"/>
          <w:b/>
          <w:sz w:val="24"/>
          <w:szCs w:val="24"/>
          <w:u w:val="single"/>
        </w:rPr>
        <w:tab/>
      </w:r>
    </w:p>
    <w:p w14:paraId="10703E4B" w14:textId="4062D819" w:rsidR="006E18F0" w:rsidRPr="004B69B0" w:rsidRDefault="006E18F0" w:rsidP="00C0731D">
      <w:pPr>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Skin (and/or breast): </w:t>
      </w:r>
      <w:r w:rsidRPr="004B69B0">
        <w:rPr>
          <w:rFonts w:ascii="Modern No. 20" w:hAnsi="Modern No. 20"/>
          <w:b/>
          <w:sz w:val="24"/>
          <w:szCs w:val="24"/>
          <w:u w:val="single"/>
        </w:rPr>
        <w:t xml:space="preserve">skin problems, bleeds or bruises easily, hair loss, poor wound healing, night </w:t>
      </w:r>
      <w:r w:rsidR="00490A41" w:rsidRPr="004B69B0">
        <w:rPr>
          <w:rFonts w:ascii="Modern No. 20" w:hAnsi="Modern No. 20"/>
          <w:b/>
          <w:sz w:val="24"/>
          <w:szCs w:val="24"/>
          <w:u w:val="single"/>
        </w:rPr>
        <w:t xml:space="preserve">         </w:t>
      </w:r>
      <w:r w:rsidRPr="004B69B0">
        <w:rPr>
          <w:rFonts w:ascii="Modern No. 20" w:hAnsi="Modern No. 20"/>
          <w:b/>
          <w:sz w:val="24"/>
          <w:szCs w:val="24"/>
          <w:u w:val="single"/>
        </w:rPr>
        <w:tab/>
      </w:r>
      <w:r w:rsidRPr="00425C8F">
        <w:rPr>
          <w:rFonts w:ascii="Modern No. 20" w:hAnsi="Modern No. 20"/>
          <w:b/>
          <w:sz w:val="24"/>
          <w:szCs w:val="24"/>
        </w:rPr>
        <w:tab/>
      </w:r>
      <w:r w:rsidRPr="00425C8F">
        <w:rPr>
          <w:rFonts w:ascii="Modern No. 20" w:hAnsi="Modern No. 20"/>
          <w:b/>
          <w:sz w:val="24"/>
          <w:szCs w:val="24"/>
        </w:rPr>
        <w:tab/>
      </w:r>
      <w:r w:rsidR="00C0731D" w:rsidRPr="004B69B0">
        <w:rPr>
          <w:rFonts w:ascii="Modern No. 20" w:hAnsi="Modern No. 20"/>
          <w:b/>
          <w:sz w:val="24"/>
          <w:szCs w:val="24"/>
          <w:u w:val="single"/>
        </w:rPr>
        <w:t>sweats, suspicious lesions</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3B77710F" w14:textId="69F58272" w:rsidR="006E18F0" w:rsidRPr="004B69B0" w:rsidRDefault="006E18F0"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Neurologic: </w:t>
      </w:r>
      <w:r w:rsidRPr="004B69B0">
        <w:rPr>
          <w:rFonts w:ascii="Modern No. 20" w:hAnsi="Modern No. 20"/>
          <w:b/>
          <w:sz w:val="24"/>
          <w:szCs w:val="24"/>
          <w:u w:val="single"/>
        </w:rPr>
        <w:t>numbness, tingling, balance, headaches</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0A9A3F83" w14:textId="059CB3F5" w:rsidR="006E18F0" w:rsidRPr="004B69B0" w:rsidRDefault="006E18F0"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Psychiatric: </w:t>
      </w:r>
      <w:r w:rsidRPr="004B69B0">
        <w:rPr>
          <w:rFonts w:ascii="Modern No. 20" w:hAnsi="Modern No. 20"/>
          <w:b/>
          <w:sz w:val="24"/>
          <w:szCs w:val="24"/>
          <w:u w:val="single"/>
        </w:rPr>
        <w:t>nervous, depressed, loss of memory, work or family problems</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67B06497" w14:textId="74AB7383" w:rsidR="006E18F0" w:rsidRPr="004B69B0" w:rsidRDefault="006E18F0"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Endocrine: </w:t>
      </w:r>
      <w:r w:rsidRPr="004B69B0">
        <w:rPr>
          <w:rFonts w:ascii="Modern No. 20" w:hAnsi="Modern No. 20"/>
          <w:b/>
          <w:sz w:val="24"/>
          <w:szCs w:val="24"/>
          <w:u w:val="single"/>
        </w:rPr>
        <w:t>thyroid medication, excessive sweating</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707B6F75" w14:textId="01171447" w:rsidR="006E18F0" w:rsidRPr="004B69B0" w:rsidRDefault="006E18F0"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Hematologic/</w:t>
      </w:r>
      <w:proofErr w:type="spellStart"/>
      <w:r w:rsidRPr="004B69B0">
        <w:rPr>
          <w:rFonts w:ascii="Modern No. 20" w:hAnsi="Modern No. 20"/>
          <w:b/>
          <w:i/>
          <w:iCs/>
          <w:sz w:val="24"/>
          <w:szCs w:val="24"/>
          <w:u w:val="single"/>
        </w:rPr>
        <w:t>lumphatic</w:t>
      </w:r>
      <w:proofErr w:type="spellEnd"/>
      <w:r w:rsidRPr="004B69B0">
        <w:rPr>
          <w:rFonts w:ascii="Modern No. 20" w:hAnsi="Modern No. 20"/>
          <w:b/>
          <w:i/>
          <w:iCs/>
          <w:sz w:val="24"/>
          <w:szCs w:val="24"/>
          <w:u w:val="single"/>
        </w:rPr>
        <w:t xml:space="preserve">: </w:t>
      </w:r>
      <w:r w:rsidRPr="004B69B0">
        <w:rPr>
          <w:rFonts w:ascii="Modern No. 20" w:hAnsi="Modern No. 20"/>
          <w:b/>
          <w:sz w:val="24"/>
          <w:szCs w:val="24"/>
          <w:u w:val="single"/>
        </w:rPr>
        <w:t>swollen nodes, excessive bruising or bleeding</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6D7193C6" w14:textId="2A5AA1BC" w:rsidR="006E18F0" w:rsidRPr="004B69B0" w:rsidRDefault="006E18F0" w:rsidP="62CF76E0">
      <w:pPr>
        <w:ind w:left="720" w:hanging="720"/>
        <w:rPr>
          <w:rFonts w:ascii="Modern No. 20" w:hAnsi="Modern No. 20"/>
          <w:b/>
          <w:sz w:val="24"/>
          <w:szCs w:val="24"/>
          <w:u w:val="single"/>
        </w:rPr>
      </w:pPr>
      <w:proofErr w:type="gramStart"/>
      <w:r w:rsidRPr="004B69B0">
        <w:rPr>
          <w:rFonts w:ascii="Modern No. 20" w:hAnsi="Modern No. 20"/>
          <w:b/>
          <w:sz w:val="24"/>
          <w:szCs w:val="24"/>
          <w:u w:val="single"/>
        </w:rPr>
        <w:t>Yes</w:t>
      </w:r>
      <w:proofErr w:type="gramEnd"/>
      <w:r w:rsidRPr="004B69B0">
        <w:rPr>
          <w:rFonts w:ascii="Modern No. 20" w:hAnsi="Modern No. 20"/>
          <w:b/>
          <w:sz w:val="24"/>
          <w:szCs w:val="24"/>
          <w:u w:val="single"/>
        </w:rPr>
        <w:tab/>
        <w:t>No</w:t>
      </w:r>
      <w:r w:rsidRPr="004B69B0">
        <w:rPr>
          <w:rFonts w:ascii="Modern No. 20" w:hAnsi="Modern No. 20"/>
          <w:b/>
          <w:sz w:val="24"/>
          <w:szCs w:val="24"/>
          <w:u w:val="single"/>
        </w:rPr>
        <w:tab/>
      </w:r>
      <w:r w:rsidRPr="004B69B0">
        <w:rPr>
          <w:rFonts w:ascii="Modern No. 20" w:hAnsi="Modern No. 20"/>
          <w:b/>
          <w:i/>
          <w:iCs/>
          <w:sz w:val="24"/>
          <w:szCs w:val="24"/>
          <w:u w:val="single"/>
        </w:rPr>
        <w:t xml:space="preserve">Allergic/Immunologic: </w:t>
      </w:r>
      <w:r w:rsidRPr="004B69B0">
        <w:rPr>
          <w:rFonts w:ascii="Modern No. 20" w:hAnsi="Modern No. 20"/>
          <w:b/>
          <w:sz w:val="24"/>
          <w:szCs w:val="24"/>
          <w:u w:val="single"/>
        </w:rPr>
        <w:t>allergic to</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t xml:space="preserve"> &amp; list reaction</w:t>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r w:rsidRPr="004B69B0">
        <w:rPr>
          <w:rFonts w:ascii="Modern No. 20" w:hAnsi="Modern No. 20"/>
          <w:b/>
          <w:sz w:val="24"/>
          <w:szCs w:val="24"/>
          <w:u w:val="single"/>
        </w:rPr>
        <w:tab/>
      </w:r>
    </w:p>
    <w:p w14:paraId="71FB6B3B" w14:textId="14CE5D0D" w:rsidR="006E18F0" w:rsidRPr="00E939D8" w:rsidRDefault="006E18F0" w:rsidP="62CF76E0">
      <w:pPr>
        <w:ind w:left="720" w:hanging="720"/>
        <w:rPr>
          <w:rFonts w:ascii="Modern No. 20" w:hAnsi="Modern No. 20"/>
          <w:bCs/>
          <w:sz w:val="24"/>
          <w:szCs w:val="24"/>
        </w:rPr>
      </w:pPr>
      <w:r w:rsidRPr="004B69B0">
        <w:rPr>
          <w:rFonts w:ascii="Modern No. 20" w:hAnsi="Modern No. 20"/>
          <w:b/>
          <w:sz w:val="24"/>
          <w:szCs w:val="24"/>
          <w:u w:val="single"/>
        </w:rPr>
        <w:t>Yes</w:t>
      </w:r>
      <w:r w:rsidRPr="004B69B0">
        <w:rPr>
          <w:rFonts w:ascii="Modern No. 20" w:hAnsi="Modern No. 20"/>
          <w:b/>
          <w:sz w:val="24"/>
          <w:szCs w:val="24"/>
          <w:u w:val="single"/>
        </w:rPr>
        <w:tab/>
        <w:t>No</w:t>
      </w:r>
      <w:r w:rsidRPr="004B69B0">
        <w:rPr>
          <w:rFonts w:ascii="Modern No. 20" w:hAnsi="Modern No. 20"/>
          <w:b/>
          <w:sz w:val="24"/>
          <w:szCs w:val="24"/>
          <w:u w:val="single"/>
        </w:rPr>
        <w:tab/>
        <w:t>Disabled</w:t>
      </w:r>
      <w:r w:rsidR="00250981">
        <w:rPr>
          <w:rFonts w:ascii="Modern No. 20" w:hAnsi="Modern No. 20"/>
          <w:b/>
          <w:sz w:val="24"/>
          <w:szCs w:val="24"/>
          <w:u w:val="single"/>
        </w:rPr>
        <w:t xml:space="preserve"> </w:t>
      </w:r>
      <w:proofErr w:type="gramStart"/>
      <w:r w:rsidR="00250981">
        <w:rPr>
          <w:rFonts w:ascii="Modern No. 20" w:hAnsi="Modern No. 20"/>
          <w:b/>
          <w:sz w:val="24"/>
          <w:szCs w:val="24"/>
          <w:u w:val="single"/>
        </w:rPr>
        <w:t xml:space="preserve">  </w:t>
      </w:r>
      <w:r w:rsidR="62CF76E0" w:rsidRPr="004B69B0">
        <w:rPr>
          <w:rFonts w:ascii="Modern No. 20" w:hAnsi="Modern No. 20"/>
          <w:b/>
          <w:sz w:val="24"/>
          <w:szCs w:val="24"/>
          <w:u w:val="single"/>
        </w:rPr>
        <w:t>:</w:t>
      </w:r>
      <w:proofErr w:type="gramEnd"/>
      <w:r w:rsidR="62CF76E0" w:rsidRPr="004B69B0">
        <w:rPr>
          <w:rFonts w:ascii="Modern No. 20" w:hAnsi="Modern No. 20"/>
          <w:b/>
          <w:sz w:val="24"/>
          <w:szCs w:val="24"/>
          <w:u w:val="single"/>
        </w:rPr>
        <w:t xml:space="preserve"> How &amp; Whe</w:t>
      </w:r>
      <w:r w:rsidR="00016C55">
        <w:rPr>
          <w:rFonts w:ascii="Modern No. 20" w:hAnsi="Modern No. 20"/>
          <w:b/>
          <w:sz w:val="24"/>
          <w:szCs w:val="24"/>
          <w:u w:val="single"/>
        </w:rPr>
        <w:t>n</w:t>
      </w:r>
      <w:r w:rsidR="00E939D8" w:rsidRPr="00E939D8">
        <w:rPr>
          <w:rFonts w:ascii="Modern No. 20" w:hAnsi="Modern No. 20"/>
          <w:bCs/>
          <w:sz w:val="24"/>
          <w:szCs w:val="24"/>
        </w:rPr>
        <w:t>___________________________________________</w:t>
      </w:r>
    </w:p>
    <w:p w14:paraId="48B6A778" w14:textId="39C0FBB4" w:rsidR="00277BDF" w:rsidRPr="00E939D8" w:rsidRDefault="00277BDF" w:rsidP="001700EB">
      <w:pPr>
        <w:ind w:left="720" w:hanging="720"/>
        <w:rPr>
          <w:rFonts w:ascii="Modern No. 20" w:hAnsi="Modern No. 20"/>
          <w:bCs/>
          <w:sz w:val="24"/>
          <w:szCs w:val="24"/>
        </w:rPr>
      </w:pPr>
    </w:p>
    <w:p w14:paraId="3B8504DA" w14:textId="77777777" w:rsidR="00FC2D6D" w:rsidRPr="004B69B0" w:rsidRDefault="00FC2D6D" w:rsidP="001700EB">
      <w:pPr>
        <w:ind w:left="720" w:hanging="720"/>
        <w:rPr>
          <w:rFonts w:ascii="Modern No. 20" w:hAnsi="Modern No. 20"/>
          <w:b/>
          <w:sz w:val="24"/>
          <w:szCs w:val="24"/>
          <w:u w:val="single"/>
        </w:rPr>
      </w:pPr>
    </w:p>
    <w:p w14:paraId="4398BDD3" w14:textId="77777777" w:rsidR="00277BDF" w:rsidRPr="004B69B0" w:rsidRDefault="00277BDF" w:rsidP="001700EB">
      <w:pPr>
        <w:ind w:left="720" w:hanging="720"/>
        <w:rPr>
          <w:rFonts w:ascii="Modern No. 20" w:hAnsi="Modern No. 20"/>
          <w:b/>
          <w:sz w:val="24"/>
          <w:szCs w:val="24"/>
          <w:u w:val="single"/>
        </w:rPr>
      </w:pPr>
    </w:p>
    <w:p w14:paraId="19EE80E8" w14:textId="3447DA91" w:rsidR="006E18F0" w:rsidRPr="004B69B0" w:rsidRDefault="62CF76E0" w:rsidP="001700EB">
      <w:pPr>
        <w:ind w:left="720" w:hanging="720"/>
        <w:rPr>
          <w:rFonts w:ascii="Modern No. 20" w:hAnsi="Modern No. 20"/>
          <w:b/>
          <w:sz w:val="24"/>
          <w:szCs w:val="24"/>
          <w:u w:val="single"/>
        </w:rPr>
      </w:pPr>
      <w:r w:rsidRPr="004B69B0">
        <w:rPr>
          <w:rFonts w:ascii="Modern No. 20" w:hAnsi="Modern No. 20"/>
          <w:b/>
          <w:sz w:val="24"/>
          <w:szCs w:val="24"/>
          <w:u w:val="single"/>
        </w:rPr>
        <w:t>PAST MEDICAL HISTORY: Please indicate any major surgeries or hospitalizations, and if there were complications.</w:t>
      </w:r>
    </w:p>
    <w:p w14:paraId="4FFCB224" w14:textId="73DF6773" w:rsidR="006E18F0" w:rsidRDefault="62CF76E0" w:rsidP="001700EB">
      <w:pPr>
        <w:ind w:left="720" w:hanging="720"/>
        <w:rPr>
          <w:rFonts w:ascii="Modern No. 20" w:hAnsi="Modern No. 20"/>
          <w:b/>
          <w:sz w:val="24"/>
          <w:szCs w:val="24"/>
          <w:u w:val="single"/>
        </w:rPr>
      </w:pPr>
      <w:r w:rsidRPr="004B69B0">
        <w:rPr>
          <w:rFonts w:ascii="Modern No. 20" w:hAnsi="Modern No. 20"/>
          <w:b/>
          <w:sz w:val="24"/>
          <w:szCs w:val="24"/>
          <w:u w:val="single"/>
        </w:rPr>
        <w:t>Please check all that apply:</w:t>
      </w:r>
    </w:p>
    <w:p w14:paraId="5C90AC39" w14:textId="0A4BD237" w:rsidR="00E75FF5" w:rsidRDefault="00E75FF5" w:rsidP="001700EB">
      <w:pPr>
        <w:ind w:left="720" w:hanging="720"/>
        <w:rPr>
          <w:rFonts w:ascii="Modern No. 20" w:hAnsi="Modern No. 20"/>
          <w:b/>
          <w:sz w:val="24"/>
          <w:szCs w:val="24"/>
          <w:u w:val="single"/>
        </w:rPr>
      </w:pPr>
    </w:p>
    <w:p w14:paraId="19CC4CD8" w14:textId="6084D269" w:rsidR="0085430A" w:rsidRPr="0085430A" w:rsidRDefault="0085430A" w:rsidP="0085430A">
      <w:pPr>
        <w:rPr>
          <w:rFonts w:ascii="Modern No. 20" w:hAnsi="Modern No. 20"/>
          <w:b/>
          <w:sz w:val="24"/>
          <w:szCs w:val="24"/>
        </w:rPr>
      </w:pPr>
      <w:r>
        <w:rPr>
          <w:rFonts w:ascii="Modern No. 20" w:hAnsi="Modern No. 20"/>
          <w:b/>
          <w:sz w:val="24"/>
          <w:szCs w:val="24"/>
        </w:rPr>
        <w:tab/>
      </w:r>
      <w:r>
        <w:rPr>
          <w:rFonts w:ascii="Modern No. 20" w:hAnsi="Modern No. 20"/>
          <w:b/>
          <w:sz w:val="24"/>
          <w:szCs w:val="24"/>
        </w:rPr>
        <w:tab/>
        <w:t>Medical History</w:t>
      </w:r>
      <w:r>
        <w:rPr>
          <w:rFonts w:ascii="Modern No. 20" w:hAnsi="Modern No. 20"/>
          <w:b/>
          <w:sz w:val="24"/>
          <w:szCs w:val="24"/>
        </w:rPr>
        <w:tab/>
      </w:r>
      <w:r>
        <w:rPr>
          <w:rFonts w:ascii="Modern No. 20" w:hAnsi="Modern No. 20"/>
          <w:b/>
          <w:sz w:val="24"/>
          <w:szCs w:val="24"/>
        </w:rPr>
        <w:tab/>
      </w:r>
      <w:r>
        <w:rPr>
          <w:rFonts w:ascii="Modern No. 20" w:hAnsi="Modern No. 20"/>
          <w:b/>
          <w:sz w:val="24"/>
          <w:szCs w:val="24"/>
        </w:rPr>
        <w:tab/>
      </w:r>
      <w:r>
        <w:rPr>
          <w:rFonts w:ascii="Modern No. 20" w:hAnsi="Modern No. 20"/>
          <w:b/>
          <w:sz w:val="24"/>
          <w:szCs w:val="24"/>
        </w:rPr>
        <w:tab/>
      </w:r>
      <w:r>
        <w:rPr>
          <w:rFonts w:ascii="Modern No. 20" w:hAnsi="Modern No. 20"/>
          <w:b/>
          <w:sz w:val="24"/>
          <w:szCs w:val="24"/>
        </w:rPr>
        <w:tab/>
      </w:r>
      <w:r>
        <w:rPr>
          <w:rFonts w:ascii="Modern No. 20" w:hAnsi="Modern No. 20"/>
          <w:b/>
          <w:sz w:val="24"/>
          <w:szCs w:val="24"/>
        </w:rPr>
        <w:tab/>
      </w:r>
      <w:r>
        <w:rPr>
          <w:rFonts w:ascii="Modern No. 20" w:hAnsi="Modern No. 20"/>
          <w:b/>
          <w:sz w:val="24"/>
          <w:szCs w:val="24"/>
        </w:rPr>
        <w:tab/>
        <w:t>Surgical History</w:t>
      </w:r>
    </w:p>
    <w:p w14:paraId="6F2578D6" w14:textId="0B998E00" w:rsidR="00B7187A" w:rsidRDefault="00B7187A" w:rsidP="001700EB">
      <w:pPr>
        <w:ind w:left="720" w:hanging="720"/>
        <w:rPr>
          <w:rFonts w:ascii="Modern No. 20" w:hAnsi="Modern No. 20"/>
          <w:b/>
          <w:sz w:val="24"/>
          <w:szCs w:val="24"/>
          <w:u w:val="single"/>
        </w:rPr>
      </w:pPr>
    </w:p>
    <w:p w14:paraId="782A34AD" w14:textId="5B1A1A36" w:rsidR="00B7187A" w:rsidRPr="00DA58F6" w:rsidRDefault="002D3EA9" w:rsidP="007B35C2">
      <w:pPr>
        <w:ind w:firstLine="360"/>
        <w:rPr>
          <w:rFonts w:ascii="Modern No. 20" w:hAnsi="Modern No. 20"/>
          <w:b/>
          <w:sz w:val="24"/>
          <w:szCs w:val="24"/>
        </w:rPr>
      </w:pPr>
      <w:r w:rsidRPr="00DA58F6">
        <w:rPr>
          <w:rFonts w:ascii="Modern No. 20" w:hAnsi="Modern No. 20"/>
          <w:b/>
          <w:sz w:val="24"/>
          <w:szCs w:val="24"/>
        </w:rPr>
        <w:t>____</w:t>
      </w:r>
      <w:r w:rsidR="00365965" w:rsidRPr="00DA58F6">
        <w:rPr>
          <w:rFonts w:ascii="Modern No. 20" w:hAnsi="Modern No. 20"/>
          <w:b/>
          <w:sz w:val="24"/>
          <w:szCs w:val="24"/>
        </w:rPr>
        <w:t>Anemi</w:t>
      </w:r>
      <w:r w:rsidR="002B695B" w:rsidRPr="00DA58F6">
        <w:rPr>
          <w:rFonts w:ascii="Modern No. 20" w:hAnsi="Modern No. 20"/>
          <w:b/>
          <w:sz w:val="24"/>
          <w:szCs w:val="24"/>
        </w:rPr>
        <w:t>a</w:t>
      </w:r>
      <w:r w:rsidR="005C72E6" w:rsidRPr="00DA58F6">
        <w:rPr>
          <w:rFonts w:ascii="Modern No. 20" w:hAnsi="Modern No. 20"/>
          <w:b/>
          <w:sz w:val="24"/>
          <w:szCs w:val="24"/>
        </w:rPr>
        <w:tab/>
      </w:r>
      <w:r w:rsidR="00AF3DBE">
        <w:rPr>
          <w:rFonts w:ascii="Modern No. 20" w:hAnsi="Modern No. 20"/>
          <w:b/>
          <w:sz w:val="24"/>
          <w:szCs w:val="24"/>
        </w:rPr>
        <w:t xml:space="preserve">  </w:t>
      </w:r>
      <w:r w:rsidR="00514A49">
        <w:rPr>
          <w:rFonts w:ascii="Modern No. 20" w:hAnsi="Modern No. 20"/>
          <w:b/>
          <w:sz w:val="24"/>
          <w:szCs w:val="24"/>
        </w:rPr>
        <w:t xml:space="preserve"> </w:t>
      </w:r>
      <w:r w:rsidR="00AF3DBE">
        <w:rPr>
          <w:rFonts w:ascii="Modern No. 20" w:hAnsi="Modern No. 20"/>
          <w:b/>
          <w:sz w:val="24"/>
          <w:szCs w:val="24"/>
        </w:rPr>
        <w:t xml:space="preserve"> </w:t>
      </w:r>
      <w:r w:rsidR="007B35C2" w:rsidRPr="00DA58F6">
        <w:rPr>
          <w:rFonts w:ascii="Modern No. 20" w:hAnsi="Modern No. 20"/>
          <w:bCs/>
          <w:sz w:val="24"/>
          <w:szCs w:val="24"/>
        </w:rPr>
        <w:t>____</w:t>
      </w:r>
      <w:r w:rsidR="005A64EE" w:rsidRPr="00DA58F6">
        <w:rPr>
          <w:rFonts w:ascii="Modern No. 20" w:hAnsi="Modern No. 20"/>
          <w:b/>
          <w:sz w:val="24"/>
          <w:szCs w:val="24"/>
        </w:rPr>
        <w:t xml:space="preserve">High Blood </w:t>
      </w:r>
      <w:r w:rsidR="00465823" w:rsidRPr="00DA58F6">
        <w:rPr>
          <w:rFonts w:ascii="Modern No. 20" w:hAnsi="Modern No. 20"/>
          <w:b/>
          <w:sz w:val="24"/>
          <w:szCs w:val="24"/>
        </w:rPr>
        <w:t>Pleasure</w:t>
      </w:r>
      <w:r w:rsidR="005C72E6" w:rsidRPr="00DA58F6">
        <w:rPr>
          <w:rFonts w:ascii="Modern No. 20" w:hAnsi="Modern No. 20"/>
          <w:b/>
          <w:sz w:val="24"/>
          <w:szCs w:val="24"/>
        </w:rPr>
        <w:t xml:space="preserve">     </w:t>
      </w:r>
      <w:r w:rsidR="00AB2278">
        <w:rPr>
          <w:rFonts w:ascii="Modern No. 20" w:hAnsi="Modern No. 20"/>
          <w:b/>
          <w:sz w:val="24"/>
          <w:szCs w:val="24"/>
        </w:rPr>
        <w:tab/>
      </w:r>
      <w:r w:rsidR="005C72E6" w:rsidRPr="00DA58F6">
        <w:rPr>
          <w:rFonts w:ascii="Modern No. 20" w:hAnsi="Modern No. 20"/>
          <w:b/>
          <w:sz w:val="24"/>
          <w:szCs w:val="24"/>
        </w:rPr>
        <w:t xml:space="preserve"> </w:t>
      </w:r>
      <w:r w:rsidR="00AB2278">
        <w:rPr>
          <w:rFonts w:ascii="Modern No. 20" w:hAnsi="Modern No. 20"/>
          <w:b/>
          <w:sz w:val="24"/>
          <w:szCs w:val="24"/>
        </w:rPr>
        <w:tab/>
      </w:r>
      <w:r w:rsidR="00DA58F6" w:rsidRPr="00DA58F6">
        <w:rPr>
          <w:rFonts w:ascii="Modern No. 20" w:hAnsi="Modern No. 20"/>
          <w:b/>
          <w:sz w:val="24"/>
          <w:szCs w:val="24"/>
        </w:rPr>
        <w:t xml:space="preserve">____ Aneurysm </w:t>
      </w:r>
      <w:r w:rsidR="00DA58F6" w:rsidRPr="00DA58F6">
        <w:rPr>
          <w:rFonts w:ascii="Modern No. 20" w:hAnsi="Modern No. 20"/>
          <w:b/>
          <w:sz w:val="24"/>
          <w:szCs w:val="24"/>
        </w:rPr>
        <w:tab/>
      </w:r>
      <w:r w:rsidR="00AF3DBE">
        <w:rPr>
          <w:rFonts w:ascii="Modern No. 20" w:hAnsi="Modern No. 20"/>
          <w:b/>
          <w:sz w:val="24"/>
          <w:szCs w:val="24"/>
        </w:rPr>
        <w:t xml:space="preserve">     </w:t>
      </w:r>
      <w:r w:rsidR="00DA58F6" w:rsidRPr="00DA58F6">
        <w:rPr>
          <w:rFonts w:ascii="Modern No. 20" w:hAnsi="Modern No. 20"/>
          <w:b/>
          <w:sz w:val="24"/>
          <w:szCs w:val="24"/>
        </w:rPr>
        <w:t>____</w:t>
      </w:r>
      <w:proofErr w:type="spellStart"/>
      <w:r w:rsidR="00DA58F6" w:rsidRPr="00DA58F6">
        <w:rPr>
          <w:rFonts w:ascii="Modern No. 20" w:hAnsi="Modern No. 20"/>
          <w:b/>
          <w:sz w:val="24"/>
          <w:szCs w:val="24"/>
        </w:rPr>
        <w:t>Laproscopy</w:t>
      </w:r>
      <w:proofErr w:type="spellEnd"/>
    </w:p>
    <w:p w14:paraId="372F3A03" w14:textId="3497C57F" w:rsidR="00365965" w:rsidRPr="00DA58F6" w:rsidRDefault="002D3EA9" w:rsidP="002D3EA9">
      <w:pPr>
        <w:ind w:firstLine="360"/>
        <w:rPr>
          <w:rFonts w:ascii="Modern No. 20" w:hAnsi="Modern No. 20"/>
          <w:b/>
          <w:sz w:val="24"/>
          <w:szCs w:val="24"/>
        </w:rPr>
      </w:pPr>
      <w:r w:rsidRPr="00DA58F6">
        <w:rPr>
          <w:rFonts w:ascii="Modern No. 20" w:hAnsi="Modern No. 20"/>
          <w:b/>
          <w:sz w:val="24"/>
          <w:szCs w:val="24"/>
        </w:rPr>
        <w:t>____</w:t>
      </w:r>
      <w:r w:rsidR="00365965" w:rsidRPr="00DA58F6">
        <w:rPr>
          <w:rFonts w:ascii="Modern No. 20" w:hAnsi="Modern No. 20"/>
          <w:b/>
          <w:sz w:val="24"/>
          <w:szCs w:val="24"/>
        </w:rPr>
        <w:t>Angina</w:t>
      </w:r>
      <w:r w:rsidR="00DA58F6" w:rsidRPr="00DA58F6">
        <w:rPr>
          <w:rFonts w:ascii="Modern No. 20" w:hAnsi="Modern No. 20"/>
          <w:b/>
          <w:sz w:val="24"/>
          <w:szCs w:val="24"/>
        </w:rPr>
        <w:t xml:space="preserve">     </w:t>
      </w:r>
      <w:r w:rsidR="00AF3DBE">
        <w:rPr>
          <w:rFonts w:ascii="Modern No. 20" w:hAnsi="Modern No. 20"/>
          <w:b/>
          <w:sz w:val="24"/>
          <w:szCs w:val="24"/>
        </w:rPr>
        <w:t xml:space="preserve">    </w:t>
      </w:r>
      <w:r w:rsidR="00DA58F6" w:rsidRPr="00DA58F6">
        <w:rPr>
          <w:rFonts w:ascii="Modern No. 20" w:hAnsi="Modern No. 20"/>
          <w:b/>
          <w:sz w:val="24"/>
          <w:szCs w:val="24"/>
        </w:rPr>
        <w:t xml:space="preserve"> </w:t>
      </w:r>
      <w:r w:rsidR="00514A49">
        <w:rPr>
          <w:rFonts w:ascii="Modern No. 20" w:hAnsi="Modern No. 20"/>
          <w:b/>
          <w:sz w:val="24"/>
          <w:szCs w:val="24"/>
        </w:rPr>
        <w:t xml:space="preserve"> </w:t>
      </w:r>
      <w:r w:rsidR="00DA58F6" w:rsidRPr="00DA58F6">
        <w:rPr>
          <w:rFonts w:ascii="Modern No. 20" w:hAnsi="Modern No. 20"/>
          <w:b/>
          <w:sz w:val="24"/>
          <w:szCs w:val="24"/>
        </w:rPr>
        <w:t>____</w:t>
      </w:r>
      <w:r w:rsidR="00DA58F6">
        <w:rPr>
          <w:rFonts w:ascii="Modern No. 20" w:hAnsi="Modern No. 20"/>
          <w:b/>
          <w:sz w:val="24"/>
          <w:szCs w:val="24"/>
        </w:rPr>
        <w:t xml:space="preserve"> High Cholesterol    </w:t>
      </w:r>
      <w:proofErr w:type="gramStart"/>
      <w:r w:rsidR="00DA58F6">
        <w:rPr>
          <w:rFonts w:ascii="Modern No. 20" w:hAnsi="Modern No. 20"/>
          <w:b/>
          <w:sz w:val="24"/>
          <w:szCs w:val="24"/>
        </w:rPr>
        <w:tab/>
        <w:t xml:space="preserve">  </w:t>
      </w:r>
      <w:r w:rsidR="00AB2278">
        <w:rPr>
          <w:rFonts w:ascii="Modern No. 20" w:hAnsi="Modern No. 20"/>
          <w:b/>
          <w:sz w:val="24"/>
          <w:szCs w:val="24"/>
        </w:rPr>
        <w:tab/>
      </w:r>
      <w:proofErr w:type="gramEnd"/>
      <w:r w:rsidR="00DA58F6">
        <w:rPr>
          <w:rFonts w:ascii="Modern No. 20" w:hAnsi="Modern No. 20"/>
          <w:b/>
          <w:sz w:val="24"/>
          <w:szCs w:val="24"/>
        </w:rPr>
        <w:t>____</w:t>
      </w:r>
      <w:r w:rsidR="00CF2828">
        <w:rPr>
          <w:rFonts w:ascii="Modern No. 20" w:hAnsi="Modern No. 20"/>
          <w:b/>
          <w:sz w:val="24"/>
          <w:szCs w:val="24"/>
        </w:rPr>
        <w:t xml:space="preserve">Angioplasty </w:t>
      </w:r>
      <w:r w:rsidR="00084D47">
        <w:rPr>
          <w:rFonts w:ascii="Modern No. 20" w:hAnsi="Modern No. 20"/>
          <w:b/>
          <w:sz w:val="24"/>
          <w:szCs w:val="24"/>
        </w:rPr>
        <w:tab/>
      </w:r>
      <w:r w:rsidR="00AF3DBE">
        <w:rPr>
          <w:rFonts w:ascii="Modern No. 20" w:hAnsi="Modern No. 20"/>
          <w:b/>
          <w:sz w:val="24"/>
          <w:szCs w:val="24"/>
        </w:rPr>
        <w:t xml:space="preserve">    </w:t>
      </w:r>
      <w:r w:rsidR="00CF2828">
        <w:rPr>
          <w:rFonts w:ascii="Modern No. 20" w:hAnsi="Modern No. 20"/>
          <w:b/>
          <w:sz w:val="24"/>
          <w:szCs w:val="24"/>
        </w:rPr>
        <w:t xml:space="preserve"> ____Lasix Eye Surgery</w:t>
      </w:r>
    </w:p>
    <w:p w14:paraId="095B11D5" w14:textId="04040FC8" w:rsidR="00365965" w:rsidRPr="00DA58F6" w:rsidRDefault="002D3EA9" w:rsidP="009711BB">
      <w:pPr>
        <w:ind w:firstLine="360"/>
        <w:rPr>
          <w:rFonts w:ascii="Modern No. 20" w:hAnsi="Modern No. 20"/>
          <w:b/>
          <w:sz w:val="24"/>
          <w:szCs w:val="24"/>
        </w:rPr>
      </w:pPr>
      <w:r w:rsidRPr="00DA58F6">
        <w:rPr>
          <w:rFonts w:ascii="Modern No. 20" w:hAnsi="Modern No. 20"/>
          <w:b/>
          <w:sz w:val="24"/>
          <w:szCs w:val="24"/>
        </w:rPr>
        <w:t>___</w:t>
      </w:r>
      <w:r w:rsidR="00B00386" w:rsidRPr="00DA58F6">
        <w:rPr>
          <w:rFonts w:ascii="Modern No. 20" w:hAnsi="Modern No. 20"/>
          <w:b/>
          <w:sz w:val="24"/>
          <w:szCs w:val="24"/>
        </w:rPr>
        <w:t>_</w:t>
      </w:r>
      <w:r w:rsidR="00365965" w:rsidRPr="00DA58F6">
        <w:rPr>
          <w:rFonts w:ascii="Modern No. 20" w:hAnsi="Modern No. 20"/>
          <w:b/>
          <w:sz w:val="24"/>
          <w:szCs w:val="24"/>
        </w:rPr>
        <w:t>Asthma</w:t>
      </w:r>
      <w:r w:rsidR="00CF2828">
        <w:rPr>
          <w:rFonts w:ascii="Modern No. 20" w:hAnsi="Modern No. 20"/>
          <w:b/>
          <w:sz w:val="24"/>
          <w:szCs w:val="24"/>
        </w:rPr>
        <w:t xml:space="preserve">    </w:t>
      </w:r>
      <w:r w:rsidR="00514A49">
        <w:rPr>
          <w:rFonts w:ascii="Modern No. 20" w:hAnsi="Modern No. 20"/>
          <w:b/>
          <w:sz w:val="24"/>
          <w:szCs w:val="24"/>
        </w:rPr>
        <w:t xml:space="preserve">      </w:t>
      </w:r>
      <w:r w:rsidR="00CF2828">
        <w:rPr>
          <w:rFonts w:ascii="Modern No. 20" w:hAnsi="Modern No. 20"/>
          <w:b/>
          <w:sz w:val="24"/>
          <w:szCs w:val="24"/>
        </w:rPr>
        <w:t xml:space="preserve">____ </w:t>
      </w:r>
      <w:r w:rsidR="000C448E">
        <w:rPr>
          <w:rFonts w:ascii="Modern No. 20" w:hAnsi="Modern No. 20"/>
          <w:b/>
          <w:sz w:val="24"/>
          <w:szCs w:val="24"/>
        </w:rPr>
        <w:t xml:space="preserve">Irritable Bowel Syndrome     </w:t>
      </w:r>
      <w:r w:rsidR="00AB2278">
        <w:rPr>
          <w:rFonts w:ascii="Modern No. 20" w:hAnsi="Modern No. 20"/>
          <w:b/>
          <w:sz w:val="24"/>
          <w:szCs w:val="24"/>
        </w:rPr>
        <w:tab/>
      </w:r>
      <w:r w:rsidR="000C448E">
        <w:rPr>
          <w:rFonts w:ascii="Modern No. 20" w:hAnsi="Modern No. 20"/>
          <w:b/>
          <w:sz w:val="24"/>
          <w:szCs w:val="24"/>
        </w:rPr>
        <w:t xml:space="preserve">____Appendix </w:t>
      </w:r>
      <w:r w:rsidR="00C26BC3">
        <w:rPr>
          <w:rFonts w:ascii="Modern No. 20" w:hAnsi="Modern No. 20"/>
          <w:b/>
          <w:sz w:val="24"/>
          <w:szCs w:val="24"/>
        </w:rPr>
        <w:t xml:space="preserve">  </w:t>
      </w:r>
      <w:r w:rsidR="00084D47">
        <w:rPr>
          <w:rFonts w:ascii="Modern No. 20" w:hAnsi="Modern No. 20"/>
          <w:b/>
          <w:sz w:val="24"/>
          <w:szCs w:val="24"/>
        </w:rPr>
        <w:tab/>
      </w:r>
      <w:r w:rsidR="00AF3DBE">
        <w:rPr>
          <w:rFonts w:ascii="Modern No. 20" w:hAnsi="Modern No. 20"/>
          <w:b/>
          <w:sz w:val="24"/>
          <w:szCs w:val="24"/>
        </w:rPr>
        <w:t xml:space="preserve">     </w:t>
      </w:r>
      <w:r w:rsidR="00C26BC3">
        <w:rPr>
          <w:rFonts w:ascii="Modern No. 20" w:hAnsi="Modern No. 20"/>
          <w:b/>
          <w:sz w:val="24"/>
          <w:szCs w:val="24"/>
        </w:rPr>
        <w:t>____Mastectomy</w:t>
      </w:r>
    </w:p>
    <w:p w14:paraId="7C605F7F" w14:textId="394C9EB7" w:rsidR="00365965" w:rsidRPr="00DA58F6" w:rsidRDefault="00B00386" w:rsidP="00B00386">
      <w:pPr>
        <w:ind w:firstLine="360"/>
        <w:rPr>
          <w:rFonts w:ascii="Modern No. 20" w:hAnsi="Modern No. 20"/>
          <w:b/>
          <w:sz w:val="24"/>
          <w:szCs w:val="24"/>
        </w:rPr>
      </w:pPr>
      <w:r w:rsidRPr="00DA58F6">
        <w:rPr>
          <w:rFonts w:ascii="Modern No. 20" w:hAnsi="Modern No. 20"/>
          <w:b/>
          <w:sz w:val="24"/>
          <w:szCs w:val="24"/>
        </w:rPr>
        <w:t>____</w:t>
      </w:r>
      <w:r w:rsidR="00365965" w:rsidRPr="00DA58F6">
        <w:rPr>
          <w:rFonts w:ascii="Modern No. 20" w:hAnsi="Modern No. 20"/>
          <w:b/>
          <w:sz w:val="24"/>
          <w:szCs w:val="24"/>
        </w:rPr>
        <w:t>Arthritis</w:t>
      </w:r>
      <w:r w:rsidR="00C26BC3">
        <w:rPr>
          <w:rFonts w:ascii="Modern No. 20" w:hAnsi="Modern No. 20"/>
          <w:b/>
          <w:sz w:val="24"/>
          <w:szCs w:val="24"/>
        </w:rPr>
        <w:t xml:space="preserve">   </w:t>
      </w:r>
      <w:r w:rsidR="00514A49">
        <w:rPr>
          <w:rFonts w:ascii="Modern No. 20" w:hAnsi="Modern No. 20"/>
          <w:b/>
          <w:sz w:val="24"/>
          <w:szCs w:val="24"/>
        </w:rPr>
        <w:t xml:space="preserve">     </w:t>
      </w:r>
      <w:r w:rsidR="00C26BC3">
        <w:rPr>
          <w:rFonts w:ascii="Modern No. 20" w:hAnsi="Modern No. 20"/>
          <w:b/>
          <w:sz w:val="24"/>
          <w:szCs w:val="24"/>
        </w:rPr>
        <w:t>____Liver Cirrhosis</w:t>
      </w:r>
      <w:r w:rsidR="00C26BC3">
        <w:rPr>
          <w:rFonts w:ascii="Modern No. 20" w:hAnsi="Modern No. 20"/>
          <w:b/>
          <w:sz w:val="24"/>
          <w:szCs w:val="24"/>
        </w:rPr>
        <w:tab/>
      </w:r>
      <w:r w:rsidR="00C26BC3">
        <w:rPr>
          <w:rFonts w:ascii="Modern No. 20" w:hAnsi="Modern No. 20"/>
          <w:b/>
          <w:sz w:val="24"/>
          <w:szCs w:val="24"/>
        </w:rPr>
        <w:tab/>
      </w:r>
      <w:r w:rsidR="00AB2278">
        <w:rPr>
          <w:rFonts w:ascii="Modern No. 20" w:hAnsi="Modern No. 20"/>
          <w:b/>
          <w:sz w:val="24"/>
          <w:szCs w:val="24"/>
        </w:rPr>
        <w:tab/>
      </w:r>
      <w:r w:rsidR="00C26BC3">
        <w:rPr>
          <w:rFonts w:ascii="Modern No. 20" w:hAnsi="Modern No. 20"/>
          <w:b/>
          <w:sz w:val="24"/>
          <w:szCs w:val="24"/>
        </w:rPr>
        <w:t>____Arthroscopy</w:t>
      </w:r>
      <w:r w:rsidR="00C26BC3">
        <w:rPr>
          <w:rFonts w:ascii="Modern No. 20" w:hAnsi="Modern No. 20"/>
          <w:b/>
          <w:sz w:val="24"/>
          <w:szCs w:val="24"/>
        </w:rPr>
        <w:tab/>
      </w:r>
      <w:r w:rsidR="00AF3DBE">
        <w:rPr>
          <w:rFonts w:ascii="Modern No. 20" w:hAnsi="Modern No. 20"/>
          <w:b/>
          <w:sz w:val="24"/>
          <w:szCs w:val="24"/>
        </w:rPr>
        <w:t xml:space="preserve">     </w:t>
      </w:r>
      <w:r w:rsidR="00C26BC3">
        <w:rPr>
          <w:rFonts w:ascii="Modern No. 20" w:hAnsi="Modern No. 20"/>
          <w:b/>
          <w:sz w:val="24"/>
          <w:szCs w:val="24"/>
        </w:rPr>
        <w:t>____Nerve Surgery</w:t>
      </w:r>
    </w:p>
    <w:p w14:paraId="3E593E9D" w14:textId="10C85C72" w:rsidR="00365965" w:rsidRPr="00DA58F6" w:rsidRDefault="00B00386" w:rsidP="00D224E9">
      <w:pPr>
        <w:ind w:firstLine="360"/>
        <w:rPr>
          <w:rFonts w:ascii="Modern No. 20" w:hAnsi="Modern No. 20"/>
          <w:b/>
          <w:sz w:val="24"/>
          <w:szCs w:val="24"/>
        </w:rPr>
      </w:pPr>
      <w:r w:rsidRPr="00DA58F6">
        <w:rPr>
          <w:rFonts w:ascii="Modern No. 20" w:hAnsi="Modern No. 20"/>
          <w:b/>
          <w:sz w:val="24"/>
          <w:szCs w:val="24"/>
        </w:rPr>
        <w:t>____</w:t>
      </w:r>
      <w:r w:rsidR="00AB6A14" w:rsidRPr="00DA58F6">
        <w:rPr>
          <w:rFonts w:ascii="Modern No. 20" w:hAnsi="Modern No. 20"/>
          <w:b/>
          <w:sz w:val="24"/>
          <w:szCs w:val="24"/>
        </w:rPr>
        <w:t xml:space="preserve">Colon </w:t>
      </w:r>
      <w:proofErr w:type="gramStart"/>
      <w:r w:rsidR="00AB6A14" w:rsidRPr="00DA58F6">
        <w:rPr>
          <w:rFonts w:ascii="Modern No. 20" w:hAnsi="Modern No. 20"/>
          <w:b/>
          <w:sz w:val="24"/>
          <w:szCs w:val="24"/>
        </w:rPr>
        <w:t>Polyps</w:t>
      </w:r>
      <w:r w:rsidR="00514A49">
        <w:rPr>
          <w:rFonts w:ascii="Modern No. 20" w:hAnsi="Modern No. 20"/>
          <w:b/>
          <w:sz w:val="24"/>
          <w:szCs w:val="24"/>
        </w:rPr>
        <w:t xml:space="preserve">  </w:t>
      </w:r>
      <w:r w:rsidR="004D3CCD">
        <w:rPr>
          <w:rFonts w:ascii="Modern No. 20" w:hAnsi="Modern No. 20"/>
          <w:b/>
          <w:sz w:val="24"/>
          <w:szCs w:val="24"/>
        </w:rPr>
        <w:t>_</w:t>
      </w:r>
      <w:proofErr w:type="gramEnd"/>
      <w:r w:rsidR="004D3CCD">
        <w:rPr>
          <w:rFonts w:ascii="Modern No. 20" w:hAnsi="Modern No. 20"/>
          <w:b/>
          <w:sz w:val="24"/>
          <w:szCs w:val="24"/>
        </w:rPr>
        <w:t>___Migraines</w:t>
      </w:r>
      <w:r w:rsidR="004D3CCD">
        <w:rPr>
          <w:rFonts w:ascii="Modern No. 20" w:hAnsi="Modern No. 20"/>
          <w:b/>
          <w:sz w:val="24"/>
          <w:szCs w:val="24"/>
        </w:rPr>
        <w:tab/>
      </w:r>
      <w:r w:rsidR="004D3CCD">
        <w:rPr>
          <w:rFonts w:ascii="Modern No. 20" w:hAnsi="Modern No. 20"/>
          <w:b/>
          <w:sz w:val="24"/>
          <w:szCs w:val="24"/>
        </w:rPr>
        <w:tab/>
      </w:r>
      <w:r w:rsidR="004D3CCD">
        <w:rPr>
          <w:rFonts w:ascii="Modern No. 20" w:hAnsi="Modern No. 20"/>
          <w:b/>
          <w:sz w:val="24"/>
          <w:szCs w:val="24"/>
        </w:rPr>
        <w:tab/>
      </w:r>
      <w:r w:rsidR="00084D47">
        <w:rPr>
          <w:rFonts w:ascii="Modern No. 20" w:hAnsi="Modern No. 20"/>
          <w:b/>
          <w:sz w:val="24"/>
          <w:szCs w:val="24"/>
        </w:rPr>
        <w:tab/>
      </w:r>
      <w:r w:rsidR="004D3CCD">
        <w:rPr>
          <w:rFonts w:ascii="Modern No. 20" w:hAnsi="Modern No. 20"/>
          <w:b/>
          <w:sz w:val="24"/>
          <w:szCs w:val="24"/>
        </w:rPr>
        <w:t xml:space="preserve">____Breast </w:t>
      </w:r>
      <w:r w:rsidR="00084D47">
        <w:rPr>
          <w:rFonts w:ascii="Modern No. 20" w:hAnsi="Modern No. 20"/>
          <w:b/>
          <w:sz w:val="24"/>
          <w:szCs w:val="24"/>
        </w:rPr>
        <w:t xml:space="preserve">Biopsy  </w:t>
      </w:r>
      <w:r w:rsidR="00AF3DBE">
        <w:rPr>
          <w:rFonts w:ascii="Modern No. 20" w:hAnsi="Modern No. 20"/>
          <w:b/>
          <w:sz w:val="24"/>
          <w:szCs w:val="24"/>
        </w:rPr>
        <w:t xml:space="preserve">     </w:t>
      </w:r>
      <w:r w:rsidR="00084D47">
        <w:rPr>
          <w:rFonts w:ascii="Modern No. 20" w:hAnsi="Modern No. 20"/>
          <w:b/>
          <w:sz w:val="24"/>
          <w:szCs w:val="24"/>
        </w:rPr>
        <w:t>____Prostate</w:t>
      </w:r>
    </w:p>
    <w:p w14:paraId="5C8A0EDE" w14:textId="504B8DA7" w:rsidR="00AB6A14"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AB6A14" w:rsidRPr="00DA58F6">
        <w:rPr>
          <w:rFonts w:ascii="Modern No. 20" w:hAnsi="Modern No. 20"/>
          <w:b/>
          <w:sz w:val="24"/>
          <w:szCs w:val="24"/>
        </w:rPr>
        <w:t>COPD</w:t>
      </w:r>
      <w:r w:rsidR="0026640C">
        <w:rPr>
          <w:rFonts w:ascii="Modern No. 20" w:hAnsi="Modern No. 20"/>
          <w:b/>
          <w:sz w:val="24"/>
          <w:szCs w:val="24"/>
        </w:rPr>
        <w:tab/>
      </w:r>
      <w:r w:rsidR="000845FC">
        <w:rPr>
          <w:rFonts w:ascii="Modern No. 20" w:hAnsi="Modern No. 20"/>
          <w:b/>
          <w:sz w:val="24"/>
          <w:szCs w:val="24"/>
        </w:rPr>
        <w:t xml:space="preserve">     </w:t>
      </w:r>
      <w:r w:rsidR="0026640C">
        <w:rPr>
          <w:rFonts w:ascii="Modern No. 20" w:hAnsi="Modern No. 20"/>
          <w:b/>
          <w:sz w:val="24"/>
          <w:szCs w:val="24"/>
        </w:rPr>
        <w:t>____</w:t>
      </w:r>
      <w:r w:rsidR="00FE201B">
        <w:rPr>
          <w:rFonts w:ascii="Modern No. 20" w:hAnsi="Modern No. 20"/>
          <w:b/>
          <w:sz w:val="24"/>
          <w:szCs w:val="24"/>
        </w:rPr>
        <w:t>Osteoporosis</w:t>
      </w:r>
      <w:r w:rsidR="00FE201B">
        <w:rPr>
          <w:rFonts w:ascii="Modern No. 20" w:hAnsi="Modern No. 20"/>
          <w:b/>
          <w:sz w:val="24"/>
          <w:szCs w:val="24"/>
        </w:rPr>
        <w:tab/>
      </w:r>
      <w:r w:rsidR="00084D47">
        <w:rPr>
          <w:rFonts w:ascii="Modern No. 20" w:hAnsi="Modern No. 20"/>
          <w:b/>
          <w:sz w:val="24"/>
          <w:szCs w:val="24"/>
        </w:rPr>
        <w:tab/>
      </w:r>
      <w:r w:rsidR="00084D47">
        <w:rPr>
          <w:rFonts w:ascii="Modern No. 20" w:hAnsi="Modern No. 20"/>
          <w:b/>
          <w:sz w:val="24"/>
          <w:szCs w:val="24"/>
        </w:rPr>
        <w:tab/>
      </w:r>
      <w:r w:rsidR="00FE201B">
        <w:rPr>
          <w:rFonts w:ascii="Modern No. 20" w:hAnsi="Modern No. 20"/>
          <w:b/>
          <w:sz w:val="24"/>
          <w:szCs w:val="24"/>
        </w:rPr>
        <w:t>____Cataracts</w:t>
      </w:r>
      <w:r w:rsidR="00FE201B">
        <w:rPr>
          <w:rFonts w:ascii="Modern No. 20" w:hAnsi="Modern No. 20"/>
          <w:b/>
          <w:sz w:val="24"/>
          <w:szCs w:val="24"/>
        </w:rPr>
        <w:tab/>
      </w:r>
      <w:r w:rsidR="00AF3DBE">
        <w:rPr>
          <w:rFonts w:ascii="Modern No. 20" w:hAnsi="Modern No. 20"/>
          <w:b/>
          <w:sz w:val="24"/>
          <w:szCs w:val="24"/>
        </w:rPr>
        <w:t xml:space="preserve">     </w:t>
      </w:r>
      <w:r w:rsidR="00FE201B">
        <w:rPr>
          <w:rFonts w:ascii="Modern No. 20" w:hAnsi="Modern No. 20"/>
          <w:b/>
          <w:sz w:val="24"/>
          <w:szCs w:val="24"/>
        </w:rPr>
        <w:t>____</w:t>
      </w:r>
      <w:r w:rsidR="000A7BBC">
        <w:rPr>
          <w:rFonts w:ascii="Modern No. 20" w:hAnsi="Modern No. 20"/>
          <w:b/>
          <w:sz w:val="24"/>
          <w:szCs w:val="24"/>
        </w:rPr>
        <w:t>Rotator Cuff</w:t>
      </w:r>
    </w:p>
    <w:p w14:paraId="556EBB06" w14:textId="5A331096" w:rsidR="00AB6A14"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AB6A14" w:rsidRPr="00DA58F6">
        <w:rPr>
          <w:rFonts w:ascii="Modern No. 20" w:hAnsi="Modern No. 20"/>
          <w:b/>
          <w:sz w:val="24"/>
          <w:szCs w:val="24"/>
        </w:rPr>
        <w:t>Depression</w:t>
      </w:r>
      <w:r w:rsidR="000845FC">
        <w:rPr>
          <w:rFonts w:ascii="Modern No. 20" w:hAnsi="Modern No. 20"/>
          <w:b/>
          <w:sz w:val="24"/>
          <w:szCs w:val="24"/>
        </w:rPr>
        <w:t xml:space="preserve">      </w:t>
      </w:r>
      <w:r w:rsidR="00E75FF5">
        <w:rPr>
          <w:rFonts w:ascii="Modern No. 20" w:hAnsi="Modern No. 20"/>
          <w:b/>
          <w:sz w:val="24"/>
          <w:szCs w:val="24"/>
        </w:rPr>
        <w:t>_</w:t>
      </w:r>
      <w:r w:rsidR="000A7BBC">
        <w:rPr>
          <w:rFonts w:ascii="Modern No. 20" w:hAnsi="Modern No. 20"/>
          <w:b/>
          <w:sz w:val="24"/>
          <w:szCs w:val="24"/>
        </w:rPr>
        <w:t xml:space="preserve">___Sleep Apnea </w:t>
      </w:r>
      <w:r w:rsidR="000A7BBC">
        <w:rPr>
          <w:rFonts w:ascii="Modern No. 20" w:hAnsi="Modern No. 20"/>
          <w:b/>
          <w:sz w:val="24"/>
          <w:szCs w:val="24"/>
        </w:rPr>
        <w:tab/>
      </w:r>
      <w:r w:rsidR="00084D47">
        <w:rPr>
          <w:rFonts w:ascii="Modern No. 20" w:hAnsi="Modern No. 20"/>
          <w:b/>
          <w:sz w:val="24"/>
          <w:szCs w:val="24"/>
        </w:rPr>
        <w:tab/>
      </w:r>
      <w:r w:rsidR="00084D47">
        <w:rPr>
          <w:rFonts w:ascii="Modern No. 20" w:hAnsi="Modern No. 20"/>
          <w:b/>
          <w:sz w:val="24"/>
          <w:szCs w:val="24"/>
        </w:rPr>
        <w:tab/>
      </w:r>
      <w:r w:rsidR="000A7BBC">
        <w:rPr>
          <w:rFonts w:ascii="Modern No. 20" w:hAnsi="Modern No. 20"/>
          <w:b/>
          <w:sz w:val="24"/>
          <w:szCs w:val="24"/>
        </w:rPr>
        <w:t xml:space="preserve">____Colon Resection </w:t>
      </w:r>
      <w:r w:rsidR="00AF3DBE">
        <w:rPr>
          <w:rFonts w:ascii="Modern No. 20" w:hAnsi="Modern No. 20"/>
          <w:b/>
          <w:sz w:val="24"/>
          <w:szCs w:val="24"/>
        </w:rPr>
        <w:t xml:space="preserve">   </w:t>
      </w:r>
      <w:r w:rsidR="000A7BBC">
        <w:rPr>
          <w:rFonts w:ascii="Modern No. 20" w:hAnsi="Modern No. 20"/>
          <w:b/>
          <w:sz w:val="24"/>
          <w:szCs w:val="24"/>
        </w:rPr>
        <w:t>____Spine</w:t>
      </w:r>
    </w:p>
    <w:p w14:paraId="2056DA0D" w14:textId="308F9372" w:rsidR="00AB6A14"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AB6A14" w:rsidRPr="00DA58F6">
        <w:rPr>
          <w:rFonts w:ascii="Modern No. 20" w:hAnsi="Modern No. 20"/>
          <w:b/>
          <w:sz w:val="24"/>
          <w:szCs w:val="24"/>
        </w:rPr>
        <w:t>Diabetes</w:t>
      </w:r>
      <w:r w:rsidR="00E75FF5">
        <w:rPr>
          <w:rFonts w:ascii="Modern No. 20" w:hAnsi="Modern No. 20"/>
          <w:b/>
          <w:sz w:val="24"/>
          <w:szCs w:val="24"/>
        </w:rPr>
        <w:t xml:space="preserve">          </w:t>
      </w:r>
      <w:r w:rsidR="000A7BBC">
        <w:rPr>
          <w:rFonts w:ascii="Modern No. 20" w:hAnsi="Modern No. 20"/>
          <w:b/>
          <w:sz w:val="24"/>
          <w:szCs w:val="24"/>
        </w:rPr>
        <w:t xml:space="preserve">____Stomach </w:t>
      </w:r>
      <w:r w:rsidR="00730368">
        <w:rPr>
          <w:rFonts w:ascii="Modern No. 20" w:hAnsi="Modern No. 20"/>
          <w:b/>
          <w:sz w:val="24"/>
          <w:szCs w:val="24"/>
        </w:rPr>
        <w:t>Ulcer</w:t>
      </w:r>
      <w:r w:rsidR="00730368">
        <w:rPr>
          <w:rFonts w:ascii="Modern No. 20" w:hAnsi="Modern No. 20"/>
          <w:b/>
          <w:sz w:val="24"/>
          <w:szCs w:val="24"/>
        </w:rPr>
        <w:tab/>
      </w:r>
      <w:r w:rsidR="00084D47">
        <w:rPr>
          <w:rFonts w:ascii="Modern No. 20" w:hAnsi="Modern No. 20"/>
          <w:b/>
          <w:sz w:val="24"/>
          <w:szCs w:val="24"/>
        </w:rPr>
        <w:tab/>
      </w:r>
      <w:r w:rsidR="00084D47">
        <w:rPr>
          <w:rFonts w:ascii="Modern No. 20" w:hAnsi="Modern No. 20"/>
          <w:b/>
          <w:sz w:val="24"/>
          <w:szCs w:val="24"/>
        </w:rPr>
        <w:tab/>
      </w:r>
      <w:r w:rsidR="00730368">
        <w:rPr>
          <w:rFonts w:ascii="Modern No. 20" w:hAnsi="Modern No. 20"/>
          <w:b/>
          <w:sz w:val="24"/>
          <w:szCs w:val="24"/>
        </w:rPr>
        <w:t>____Fracture</w:t>
      </w:r>
      <w:r w:rsidR="00730368">
        <w:rPr>
          <w:rFonts w:ascii="Modern No. 20" w:hAnsi="Modern No. 20"/>
          <w:b/>
          <w:sz w:val="24"/>
          <w:szCs w:val="24"/>
        </w:rPr>
        <w:tab/>
      </w:r>
      <w:r w:rsidR="00AF3DBE">
        <w:rPr>
          <w:rFonts w:ascii="Modern No. 20" w:hAnsi="Modern No. 20"/>
          <w:b/>
          <w:sz w:val="24"/>
          <w:szCs w:val="24"/>
        </w:rPr>
        <w:t xml:space="preserve">     </w:t>
      </w:r>
      <w:r w:rsidR="00730368">
        <w:rPr>
          <w:rFonts w:ascii="Modern No. 20" w:hAnsi="Modern No. 20"/>
          <w:b/>
          <w:sz w:val="24"/>
          <w:szCs w:val="24"/>
        </w:rPr>
        <w:t>____Tonsil/Adenoids</w:t>
      </w:r>
    </w:p>
    <w:p w14:paraId="72DF0CFE" w14:textId="06A4AD5A" w:rsidR="00AB6A14"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AB6A14" w:rsidRPr="00DA58F6">
        <w:rPr>
          <w:rFonts w:ascii="Modern No. 20" w:hAnsi="Modern No. 20"/>
          <w:b/>
          <w:sz w:val="24"/>
          <w:szCs w:val="24"/>
        </w:rPr>
        <w:t>Dizziness</w:t>
      </w:r>
      <w:r w:rsidR="00730368">
        <w:rPr>
          <w:rFonts w:ascii="Modern No. 20" w:hAnsi="Modern No. 20"/>
          <w:b/>
          <w:sz w:val="24"/>
          <w:szCs w:val="24"/>
        </w:rPr>
        <w:tab/>
      </w:r>
      <w:r w:rsidR="00E75FF5">
        <w:rPr>
          <w:rFonts w:ascii="Modern No. 20" w:hAnsi="Modern No. 20"/>
          <w:b/>
          <w:sz w:val="24"/>
          <w:szCs w:val="24"/>
        </w:rPr>
        <w:t xml:space="preserve">     </w:t>
      </w:r>
      <w:r w:rsidR="00730368">
        <w:rPr>
          <w:rFonts w:ascii="Modern No. 20" w:hAnsi="Modern No. 20"/>
          <w:b/>
          <w:sz w:val="24"/>
          <w:szCs w:val="24"/>
        </w:rPr>
        <w:t>____Stroke</w:t>
      </w:r>
      <w:r w:rsidR="00730368">
        <w:rPr>
          <w:rFonts w:ascii="Modern No. 20" w:hAnsi="Modern No. 20"/>
          <w:b/>
          <w:sz w:val="24"/>
          <w:szCs w:val="24"/>
        </w:rPr>
        <w:tab/>
      </w:r>
      <w:r w:rsidR="00084D47">
        <w:rPr>
          <w:rFonts w:ascii="Modern No. 20" w:hAnsi="Modern No. 20"/>
          <w:b/>
          <w:sz w:val="24"/>
          <w:szCs w:val="24"/>
        </w:rPr>
        <w:tab/>
      </w:r>
      <w:r w:rsidR="00084D47">
        <w:rPr>
          <w:rFonts w:ascii="Modern No. 20" w:hAnsi="Modern No. 20"/>
          <w:b/>
          <w:sz w:val="24"/>
          <w:szCs w:val="24"/>
        </w:rPr>
        <w:tab/>
      </w:r>
      <w:r w:rsidR="00084D47">
        <w:rPr>
          <w:rFonts w:ascii="Modern No. 20" w:hAnsi="Modern No. 20"/>
          <w:b/>
          <w:sz w:val="24"/>
          <w:szCs w:val="24"/>
        </w:rPr>
        <w:tab/>
      </w:r>
      <w:r w:rsidR="00730368">
        <w:rPr>
          <w:rFonts w:ascii="Modern No. 20" w:hAnsi="Modern No. 20"/>
          <w:b/>
          <w:sz w:val="24"/>
          <w:szCs w:val="24"/>
        </w:rPr>
        <w:t>____Gallbladder</w:t>
      </w:r>
      <w:r w:rsidR="00730368">
        <w:rPr>
          <w:rFonts w:ascii="Modern No. 20" w:hAnsi="Modern No. 20"/>
          <w:b/>
          <w:sz w:val="24"/>
          <w:szCs w:val="24"/>
        </w:rPr>
        <w:tab/>
      </w:r>
      <w:r w:rsidR="00AF3DBE">
        <w:rPr>
          <w:rFonts w:ascii="Modern No. 20" w:hAnsi="Modern No. 20"/>
          <w:b/>
          <w:sz w:val="24"/>
          <w:szCs w:val="24"/>
        </w:rPr>
        <w:t xml:space="preserve">     </w:t>
      </w:r>
      <w:r w:rsidR="00730368">
        <w:rPr>
          <w:rFonts w:ascii="Modern No. 20" w:hAnsi="Modern No. 20"/>
          <w:b/>
          <w:sz w:val="24"/>
          <w:szCs w:val="24"/>
        </w:rPr>
        <w:t>____Total Joints</w:t>
      </w:r>
    </w:p>
    <w:p w14:paraId="5DEEB6DD" w14:textId="5837D60F" w:rsidR="00AB6A14"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4A0533" w:rsidRPr="00DA58F6">
        <w:rPr>
          <w:rFonts w:ascii="Modern No. 20" w:hAnsi="Modern No. 20"/>
          <w:b/>
          <w:sz w:val="24"/>
          <w:szCs w:val="24"/>
        </w:rPr>
        <w:t>Emphysema</w:t>
      </w:r>
      <w:r w:rsidR="00E75FF5">
        <w:rPr>
          <w:rFonts w:ascii="Modern No. 20" w:hAnsi="Modern No. 20"/>
          <w:b/>
          <w:sz w:val="24"/>
          <w:szCs w:val="24"/>
        </w:rPr>
        <w:t xml:space="preserve">   </w:t>
      </w:r>
      <w:r w:rsidR="00730368">
        <w:rPr>
          <w:rFonts w:ascii="Modern No. 20" w:hAnsi="Modern No. 20"/>
          <w:b/>
          <w:sz w:val="24"/>
          <w:szCs w:val="24"/>
        </w:rPr>
        <w:t xml:space="preserve"> ____Thyroid Disease</w:t>
      </w:r>
      <w:r w:rsidR="00572E94">
        <w:rPr>
          <w:rFonts w:ascii="Modern No. 20" w:hAnsi="Modern No. 20"/>
          <w:b/>
          <w:sz w:val="24"/>
          <w:szCs w:val="24"/>
        </w:rPr>
        <w:tab/>
      </w:r>
      <w:r w:rsidR="00084D47">
        <w:rPr>
          <w:rFonts w:ascii="Modern No. 20" w:hAnsi="Modern No. 20"/>
          <w:b/>
          <w:sz w:val="24"/>
          <w:szCs w:val="24"/>
        </w:rPr>
        <w:tab/>
      </w:r>
      <w:r w:rsidR="00084D47">
        <w:rPr>
          <w:rFonts w:ascii="Modern No. 20" w:hAnsi="Modern No. 20"/>
          <w:b/>
          <w:sz w:val="24"/>
          <w:szCs w:val="24"/>
        </w:rPr>
        <w:tab/>
      </w:r>
      <w:r w:rsidR="00572E94">
        <w:rPr>
          <w:rFonts w:ascii="Modern No. 20" w:hAnsi="Modern No. 20"/>
          <w:b/>
          <w:sz w:val="24"/>
          <w:szCs w:val="24"/>
        </w:rPr>
        <w:t>____Heart Bypass</w:t>
      </w:r>
      <w:r w:rsidR="00572E94">
        <w:rPr>
          <w:rFonts w:ascii="Modern No. 20" w:hAnsi="Modern No. 20"/>
          <w:b/>
          <w:sz w:val="24"/>
          <w:szCs w:val="24"/>
        </w:rPr>
        <w:tab/>
      </w:r>
      <w:r w:rsidR="00AF3DBE">
        <w:rPr>
          <w:rFonts w:ascii="Modern No. 20" w:hAnsi="Modern No. 20"/>
          <w:b/>
          <w:sz w:val="24"/>
          <w:szCs w:val="24"/>
        </w:rPr>
        <w:t xml:space="preserve">     </w:t>
      </w:r>
      <w:r w:rsidR="00572E94">
        <w:rPr>
          <w:rFonts w:ascii="Modern No. 20" w:hAnsi="Modern No. 20"/>
          <w:b/>
          <w:sz w:val="24"/>
          <w:szCs w:val="24"/>
        </w:rPr>
        <w:t>____</w:t>
      </w:r>
      <w:r w:rsidR="00CD4553">
        <w:rPr>
          <w:rFonts w:ascii="Modern No. 20" w:hAnsi="Modern No. 20"/>
          <w:b/>
          <w:sz w:val="24"/>
          <w:szCs w:val="24"/>
        </w:rPr>
        <w:t>Tubal Ligation</w:t>
      </w:r>
    </w:p>
    <w:p w14:paraId="5A3F56A8" w14:textId="050BDE3F" w:rsidR="004A0533"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4A0533" w:rsidRPr="00DA58F6">
        <w:rPr>
          <w:rFonts w:ascii="Modern No. 20" w:hAnsi="Modern No. 20"/>
          <w:b/>
          <w:sz w:val="24"/>
          <w:szCs w:val="24"/>
        </w:rPr>
        <w:t>Gout</w:t>
      </w:r>
      <w:r w:rsidR="00CD4553">
        <w:rPr>
          <w:rFonts w:ascii="Modern No. 20" w:hAnsi="Modern No. 20"/>
          <w:b/>
          <w:sz w:val="24"/>
          <w:szCs w:val="24"/>
        </w:rPr>
        <w:tab/>
      </w:r>
      <w:r w:rsidR="00E75FF5">
        <w:rPr>
          <w:rFonts w:ascii="Modern No. 20" w:hAnsi="Modern No. 20"/>
          <w:b/>
          <w:sz w:val="24"/>
          <w:szCs w:val="24"/>
        </w:rPr>
        <w:t xml:space="preserve">     </w:t>
      </w:r>
      <w:r w:rsidR="00CD4553">
        <w:rPr>
          <w:rFonts w:ascii="Modern No. 20" w:hAnsi="Modern No. 20"/>
          <w:b/>
          <w:sz w:val="24"/>
          <w:szCs w:val="24"/>
        </w:rPr>
        <w:t>____</w:t>
      </w:r>
      <w:r w:rsidR="00B91526">
        <w:rPr>
          <w:rFonts w:ascii="Modern No. 20" w:hAnsi="Modern No. 20"/>
          <w:b/>
          <w:sz w:val="24"/>
          <w:szCs w:val="24"/>
        </w:rPr>
        <w:t>List Cancers</w:t>
      </w:r>
      <w:r w:rsidR="00084D47">
        <w:rPr>
          <w:rFonts w:ascii="Modern No. 20" w:hAnsi="Modern No. 20"/>
          <w:b/>
          <w:sz w:val="24"/>
          <w:szCs w:val="24"/>
        </w:rPr>
        <w:t xml:space="preserve"> (</w:t>
      </w:r>
      <w:proofErr w:type="spellStart"/>
      <w:r w:rsidR="00084D47">
        <w:rPr>
          <w:rFonts w:ascii="Modern No. 20" w:hAnsi="Modern No. 20"/>
          <w:b/>
          <w:sz w:val="24"/>
          <w:szCs w:val="24"/>
        </w:rPr>
        <w:t>blelow</w:t>
      </w:r>
      <w:proofErr w:type="spellEnd"/>
      <w:r w:rsidR="00084D47">
        <w:rPr>
          <w:rFonts w:ascii="Modern No. 20" w:hAnsi="Modern No. 20"/>
          <w:b/>
          <w:sz w:val="24"/>
          <w:szCs w:val="24"/>
        </w:rPr>
        <w:t>)</w:t>
      </w:r>
      <w:r w:rsidR="00084D47">
        <w:rPr>
          <w:rFonts w:ascii="Modern No. 20" w:hAnsi="Modern No. 20"/>
          <w:b/>
          <w:sz w:val="24"/>
          <w:szCs w:val="24"/>
        </w:rPr>
        <w:tab/>
      </w:r>
      <w:r w:rsidR="00084D47">
        <w:rPr>
          <w:rFonts w:ascii="Modern No. 20" w:hAnsi="Modern No. 20"/>
          <w:b/>
          <w:sz w:val="24"/>
          <w:szCs w:val="24"/>
        </w:rPr>
        <w:tab/>
      </w:r>
      <w:r w:rsidR="00B91526">
        <w:rPr>
          <w:rFonts w:ascii="Modern No. 20" w:hAnsi="Modern No. 20"/>
          <w:b/>
          <w:sz w:val="24"/>
          <w:szCs w:val="24"/>
        </w:rPr>
        <w:t>____Hysterectomy</w:t>
      </w:r>
      <w:r w:rsidR="00AF3DBE">
        <w:rPr>
          <w:rFonts w:ascii="Modern No. 20" w:hAnsi="Modern No. 20"/>
          <w:b/>
          <w:sz w:val="24"/>
          <w:szCs w:val="24"/>
        </w:rPr>
        <w:t xml:space="preserve">       </w:t>
      </w:r>
      <w:r w:rsidR="00B91526">
        <w:rPr>
          <w:rFonts w:ascii="Modern No. 20" w:hAnsi="Modern No. 20"/>
          <w:b/>
          <w:sz w:val="24"/>
          <w:szCs w:val="24"/>
        </w:rPr>
        <w:t xml:space="preserve"> ____Other</w:t>
      </w:r>
      <w:r w:rsidR="00084D47">
        <w:rPr>
          <w:rFonts w:ascii="Modern No. 20" w:hAnsi="Modern No. 20"/>
          <w:b/>
          <w:sz w:val="24"/>
          <w:szCs w:val="24"/>
        </w:rPr>
        <w:t xml:space="preserve"> (list below)</w:t>
      </w:r>
    </w:p>
    <w:p w14:paraId="09304F92" w14:textId="082E9D44" w:rsidR="004A0533" w:rsidRPr="00DA58F6" w:rsidRDefault="00B00386" w:rsidP="00D224E9">
      <w:pPr>
        <w:ind w:left="360"/>
        <w:rPr>
          <w:rFonts w:ascii="Modern No. 20" w:hAnsi="Modern No. 20"/>
          <w:b/>
          <w:sz w:val="24"/>
          <w:szCs w:val="24"/>
        </w:rPr>
      </w:pPr>
      <w:r w:rsidRPr="00DA58F6">
        <w:rPr>
          <w:rFonts w:ascii="Modern No. 20" w:hAnsi="Modern No. 20"/>
          <w:b/>
          <w:sz w:val="24"/>
          <w:szCs w:val="24"/>
        </w:rPr>
        <w:t>____</w:t>
      </w:r>
      <w:r w:rsidR="004A0533" w:rsidRPr="00DA58F6">
        <w:rPr>
          <w:rFonts w:ascii="Modern No. 20" w:hAnsi="Modern No. 20"/>
          <w:b/>
          <w:sz w:val="24"/>
          <w:szCs w:val="24"/>
        </w:rPr>
        <w:t>Hearing loss</w:t>
      </w:r>
      <w:r w:rsidR="00E75FF5">
        <w:rPr>
          <w:rFonts w:ascii="Modern No. 20" w:hAnsi="Modern No. 20"/>
          <w:b/>
          <w:sz w:val="24"/>
          <w:szCs w:val="24"/>
        </w:rPr>
        <w:t xml:space="preserve">   ___________________</w:t>
      </w:r>
      <w:r w:rsidR="00E75FF5">
        <w:rPr>
          <w:rFonts w:ascii="Modern No. 20" w:hAnsi="Modern No. 20"/>
          <w:b/>
          <w:sz w:val="24"/>
          <w:szCs w:val="24"/>
        </w:rPr>
        <w:tab/>
        <w:t>____________________________</w:t>
      </w:r>
    </w:p>
    <w:p w14:paraId="2AA08237" w14:textId="7BFC9A2E" w:rsidR="004A0533" w:rsidRPr="00DA58F6" w:rsidRDefault="00D224E9" w:rsidP="00D224E9">
      <w:pPr>
        <w:ind w:left="360"/>
        <w:rPr>
          <w:rFonts w:ascii="Modern No. 20" w:hAnsi="Modern No. 20"/>
          <w:b/>
          <w:sz w:val="24"/>
          <w:szCs w:val="24"/>
        </w:rPr>
      </w:pPr>
      <w:r w:rsidRPr="00DA58F6">
        <w:rPr>
          <w:rFonts w:ascii="Modern No. 20" w:hAnsi="Modern No. 20"/>
          <w:b/>
          <w:sz w:val="24"/>
          <w:szCs w:val="24"/>
        </w:rPr>
        <w:t>____</w:t>
      </w:r>
      <w:r w:rsidR="00846A36" w:rsidRPr="00DA58F6">
        <w:rPr>
          <w:rFonts w:ascii="Modern No. 20" w:hAnsi="Modern No. 20"/>
          <w:b/>
          <w:sz w:val="24"/>
          <w:szCs w:val="24"/>
        </w:rPr>
        <w:t>Heartburn</w:t>
      </w:r>
      <w:r w:rsidR="00E75FF5">
        <w:rPr>
          <w:rFonts w:ascii="Modern No. 20" w:hAnsi="Modern No. 20"/>
          <w:b/>
          <w:sz w:val="24"/>
          <w:szCs w:val="24"/>
        </w:rPr>
        <w:t xml:space="preserve">      ___________________</w:t>
      </w:r>
      <w:r w:rsidR="00E75FF5">
        <w:rPr>
          <w:rFonts w:ascii="Modern No. 20" w:hAnsi="Modern No. 20"/>
          <w:b/>
          <w:sz w:val="24"/>
          <w:szCs w:val="24"/>
        </w:rPr>
        <w:tab/>
        <w:t>____________________________</w:t>
      </w:r>
    </w:p>
    <w:p w14:paraId="4FE61564" w14:textId="3A12875A" w:rsidR="00846A36" w:rsidRPr="00DA58F6" w:rsidRDefault="00D224E9" w:rsidP="00D224E9">
      <w:pPr>
        <w:ind w:left="360"/>
        <w:rPr>
          <w:rFonts w:ascii="Modern No. 20" w:hAnsi="Modern No. 20"/>
          <w:b/>
          <w:sz w:val="24"/>
          <w:szCs w:val="24"/>
        </w:rPr>
      </w:pPr>
      <w:r w:rsidRPr="00DA58F6">
        <w:rPr>
          <w:rFonts w:ascii="Modern No. 20" w:hAnsi="Modern No. 20"/>
          <w:b/>
          <w:sz w:val="24"/>
          <w:szCs w:val="24"/>
        </w:rPr>
        <w:t>____</w:t>
      </w:r>
      <w:r w:rsidR="00846A36" w:rsidRPr="00DA58F6">
        <w:rPr>
          <w:rFonts w:ascii="Modern No. 20" w:hAnsi="Modern No. 20"/>
          <w:b/>
          <w:sz w:val="24"/>
          <w:szCs w:val="24"/>
        </w:rPr>
        <w:t>Heart Disease</w:t>
      </w:r>
      <w:r w:rsidR="00E75FF5">
        <w:rPr>
          <w:rFonts w:ascii="Modern No. 20" w:hAnsi="Modern No. 20"/>
          <w:b/>
          <w:sz w:val="24"/>
          <w:szCs w:val="24"/>
        </w:rPr>
        <w:t xml:space="preserve"> ___________________</w:t>
      </w:r>
      <w:r w:rsidR="00E75FF5">
        <w:rPr>
          <w:rFonts w:ascii="Modern No. 20" w:hAnsi="Modern No. 20"/>
          <w:b/>
          <w:sz w:val="24"/>
          <w:szCs w:val="24"/>
        </w:rPr>
        <w:tab/>
        <w:t>____________________________</w:t>
      </w:r>
    </w:p>
    <w:p w14:paraId="44B737AE" w14:textId="453F56D1" w:rsidR="00846A36" w:rsidRPr="00DA58F6" w:rsidRDefault="00D224E9" w:rsidP="00D224E9">
      <w:pPr>
        <w:ind w:firstLine="360"/>
        <w:rPr>
          <w:rFonts w:ascii="Modern No. 20" w:hAnsi="Modern No. 20"/>
          <w:b/>
          <w:sz w:val="24"/>
          <w:szCs w:val="24"/>
        </w:rPr>
      </w:pPr>
      <w:r w:rsidRPr="00DA58F6">
        <w:rPr>
          <w:rFonts w:ascii="Modern No. 20" w:hAnsi="Modern No. 20"/>
          <w:b/>
          <w:sz w:val="24"/>
          <w:szCs w:val="24"/>
        </w:rPr>
        <w:t>____</w:t>
      </w:r>
      <w:r w:rsidR="00846A36" w:rsidRPr="00DA58F6">
        <w:rPr>
          <w:rFonts w:ascii="Modern No. 20" w:hAnsi="Modern No. 20"/>
          <w:b/>
          <w:sz w:val="24"/>
          <w:szCs w:val="24"/>
        </w:rPr>
        <w:t>Heart Failure (CHF)</w:t>
      </w:r>
    </w:p>
    <w:p w14:paraId="0C4F5867" w14:textId="5AFF1C9E" w:rsidR="00B7187A" w:rsidRDefault="00B7187A" w:rsidP="001700EB">
      <w:pPr>
        <w:ind w:left="720" w:hanging="720"/>
        <w:rPr>
          <w:rFonts w:ascii="Modern No. 20" w:hAnsi="Modern No. 20"/>
          <w:b/>
          <w:sz w:val="24"/>
          <w:szCs w:val="24"/>
          <w:u w:val="single"/>
        </w:rPr>
      </w:pPr>
    </w:p>
    <w:p w14:paraId="07F9B1E4" w14:textId="112A3F2A" w:rsidR="00B7187A" w:rsidRDefault="00B7187A" w:rsidP="001700EB">
      <w:pPr>
        <w:ind w:left="720" w:hanging="720"/>
        <w:rPr>
          <w:rFonts w:ascii="Modern No. 20" w:hAnsi="Modern No. 20"/>
          <w:b/>
          <w:sz w:val="24"/>
          <w:szCs w:val="24"/>
          <w:u w:val="single"/>
        </w:rPr>
      </w:pPr>
    </w:p>
    <w:p w14:paraId="68B7FF4E" w14:textId="77777777" w:rsidR="00CA3039" w:rsidRPr="0029782E" w:rsidRDefault="00CA3039" w:rsidP="00CA3039">
      <w:pPr>
        <w:pStyle w:val="Default"/>
        <w:spacing w:after="200" w:line="276" w:lineRule="auto"/>
        <w:rPr>
          <w:sz w:val="18"/>
          <w:szCs w:val="18"/>
        </w:rPr>
      </w:pPr>
      <w:r w:rsidRPr="0029782E">
        <w:rPr>
          <w:b/>
          <w:bCs/>
          <w:sz w:val="18"/>
          <w:szCs w:val="18"/>
          <w:lang w:val="en"/>
        </w:rPr>
        <w:lastRenderedPageBreak/>
        <w:t>Greiner Orthopedics</w:t>
      </w:r>
      <w:r>
        <w:rPr>
          <w:b/>
          <w:bCs/>
          <w:sz w:val="18"/>
          <w:szCs w:val="18"/>
          <w:lang w:val="en"/>
        </w:rPr>
        <w:t xml:space="preserve"> Practice Consent</w:t>
      </w:r>
    </w:p>
    <w:p w14:paraId="75CA3DF5" w14:textId="0DFAD45C" w:rsidR="00CA3039" w:rsidRPr="0029782E" w:rsidRDefault="00CA3039" w:rsidP="00CA3039">
      <w:pPr>
        <w:pStyle w:val="Default"/>
        <w:spacing w:after="200" w:line="276" w:lineRule="auto"/>
        <w:rPr>
          <w:sz w:val="18"/>
          <w:szCs w:val="18"/>
        </w:rPr>
      </w:pPr>
      <w:r w:rsidRPr="0029782E">
        <w:rPr>
          <w:b/>
          <w:sz w:val="18"/>
          <w:szCs w:val="18"/>
          <w:lang w:val="en"/>
        </w:rPr>
        <w:t>Notice of Privacy Practices</w:t>
      </w:r>
    </w:p>
    <w:p w14:paraId="6AB7CC0C" w14:textId="77777777" w:rsidR="00CA3039" w:rsidRPr="0029782E" w:rsidRDefault="00CA3039" w:rsidP="00CA3039">
      <w:pPr>
        <w:pStyle w:val="Default"/>
        <w:spacing w:after="200" w:line="276" w:lineRule="auto"/>
        <w:rPr>
          <w:sz w:val="18"/>
          <w:szCs w:val="18"/>
        </w:rPr>
      </w:pPr>
      <w:r w:rsidRPr="0029782E">
        <w:rPr>
          <w:sz w:val="18"/>
          <w:szCs w:val="18"/>
          <w:lang w:val="en"/>
        </w:rPr>
        <w:t>I acknowledge that I have received the practice’s Notice of Privacy Practices which describes the ways in which the practice may use and disclose my healthcare information of its treatment, payment, healthcare operations and other described and permitted uses and disclosures. I understand that I may contact the Privacy Officer designated on the notice if I have a question or complaint. I understand that this information may be disclosed electronically by the Provider and/or the Provider’s business associates. To the extent permitted by law I consent to the use and disclosure of my information for the purposes described in the practice’s Notice of Privacy Practices.</w:t>
      </w:r>
    </w:p>
    <w:p w14:paraId="281BE5DE" w14:textId="6AB188FD" w:rsidR="00CA3039" w:rsidRPr="0029782E" w:rsidRDefault="00CA3039" w:rsidP="00CA3039">
      <w:pPr>
        <w:pStyle w:val="Default"/>
        <w:spacing w:after="200" w:line="276" w:lineRule="auto"/>
        <w:rPr>
          <w:sz w:val="18"/>
          <w:szCs w:val="18"/>
        </w:rPr>
      </w:pPr>
      <w:r w:rsidRPr="0029782E">
        <w:rPr>
          <w:b/>
          <w:sz w:val="18"/>
          <w:szCs w:val="18"/>
          <w:lang w:val="en"/>
        </w:rPr>
        <w:t>Release of Information</w:t>
      </w:r>
    </w:p>
    <w:p w14:paraId="514E32A4" w14:textId="77777777" w:rsidR="00CA3039" w:rsidRPr="0029782E" w:rsidRDefault="00CA3039" w:rsidP="00CA3039">
      <w:pPr>
        <w:pStyle w:val="Default"/>
        <w:spacing w:after="200" w:line="276" w:lineRule="auto"/>
        <w:rPr>
          <w:sz w:val="18"/>
          <w:szCs w:val="18"/>
        </w:rPr>
      </w:pPr>
      <w:r w:rsidRPr="0029782E">
        <w:rPr>
          <w:sz w:val="18"/>
          <w:szCs w:val="18"/>
          <w:lang w:val="en"/>
        </w:rPr>
        <w:t>I hereby permit practice and the physicians or other health professionals involved in the inpatient or outpatient care to release healthcare information for purposes of treatment, payment, or healthcare operations.</w:t>
      </w:r>
    </w:p>
    <w:p w14:paraId="3FF991DF" w14:textId="77777777" w:rsidR="00CA3039" w:rsidRPr="0029782E" w:rsidRDefault="00CA3039" w:rsidP="00CA3039">
      <w:pPr>
        <w:pStyle w:val="Default"/>
        <w:spacing w:after="200" w:line="276" w:lineRule="auto"/>
        <w:rPr>
          <w:sz w:val="18"/>
          <w:szCs w:val="18"/>
        </w:rPr>
      </w:pPr>
      <w:r w:rsidRPr="0029782E">
        <w:rPr>
          <w:sz w:val="18"/>
          <w:szCs w:val="18"/>
          <w:lang w:val="en"/>
        </w:rPr>
        <w:t>Healthcare information regarding a prior admission(s) at any affiliated facilities may be made available to subsequent any affiliated admitting facilitates to coordinate Patient care or for case management purposes. Healthcare information may be released to any person or entity liable for payment on the Patient’s behalf in order to verify coverage or payment questions, or for any other purpose related to benefit payment. Healthcare information may also be released to my employer’s designee when the services delivered are related to a claim under worker’s compensation.</w:t>
      </w:r>
    </w:p>
    <w:p w14:paraId="645DFF1C" w14:textId="77777777" w:rsidR="00CA3039" w:rsidRPr="0029782E" w:rsidRDefault="00CA3039" w:rsidP="00CA3039">
      <w:pPr>
        <w:pStyle w:val="Default"/>
        <w:spacing w:after="200" w:line="276" w:lineRule="auto"/>
        <w:rPr>
          <w:sz w:val="18"/>
          <w:szCs w:val="18"/>
        </w:rPr>
      </w:pPr>
      <w:r w:rsidRPr="0029782E">
        <w:rPr>
          <w:sz w:val="18"/>
          <w:szCs w:val="18"/>
          <w:lang w:val="en"/>
        </w:rPr>
        <w:t>If I am covered by Medicare or Medicaid, I authorize the release of healthcare information to the Social Security Administration or its intermediaries or carriers for payment of a Medicare claim or to the appropriate state agency for payment of a Medicaid claim. This information may include, without limitation, history and physical, emergency records, laboratory reports, operative reports, physician progress notes, nurse’s notes, consultations, psychological and/or psychiatric reports, drug and alcohol treatment and discharge summary.</w:t>
      </w:r>
    </w:p>
    <w:p w14:paraId="0510D2FB" w14:textId="77777777" w:rsidR="00CA3039" w:rsidRPr="0029782E" w:rsidRDefault="00CA3039" w:rsidP="00CA3039">
      <w:pPr>
        <w:pStyle w:val="Default"/>
        <w:spacing w:after="200" w:line="276" w:lineRule="auto"/>
        <w:rPr>
          <w:sz w:val="18"/>
          <w:szCs w:val="18"/>
        </w:rPr>
      </w:pPr>
      <w:r w:rsidRPr="0029782E">
        <w:rPr>
          <w:sz w:val="18"/>
          <w:szCs w:val="18"/>
          <w:lang w:val="en"/>
        </w:rPr>
        <w:t>Federal and state laws may permit this facility to participate in organizations with other healthcare providers, insurers, and/or other health care industry participants and their subcontractors in order for these individuals and entities to share my health information with one another to accomplish goals that may include but not be limited to: improving the accuracy and increasing the availability of my health records; decreasing the time needed to access my information; aggregating and comparing my information for quality improvement purposes’ and such other purposes as may be permitted by law. I understand that this facility may be a member of one or more such organizations. This consent specifically includes the information concerning psychological conditions, psychiatric conditions, intellectual disability conditions, genetic information, chemical dependency conditions and/or infectious diseases including but not limited to, blood borne diseases, such as HIV and AIDS.</w:t>
      </w:r>
    </w:p>
    <w:p w14:paraId="717A99AF" w14:textId="77777777" w:rsidR="00CA3039" w:rsidRDefault="00CA3039" w:rsidP="00CA3039">
      <w:pPr>
        <w:pStyle w:val="Default"/>
        <w:spacing w:after="200" w:line="276" w:lineRule="auto"/>
        <w:rPr>
          <w:b/>
          <w:sz w:val="18"/>
          <w:szCs w:val="18"/>
          <w:lang w:val="en"/>
        </w:rPr>
      </w:pPr>
      <w:r w:rsidRPr="0029782E">
        <w:rPr>
          <w:b/>
          <w:sz w:val="18"/>
          <w:szCs w:val="18"/>
          <w:lang w:val="en"/>
        </w:rPr>
        <w:t xml:space="preserve">IMPORTANT </w:t>
      </w:r>
    </w:p>
    <w:p w14:paraId="0766B8C0" w14:textId="56AB3BA6" w:rsidR="00CA3039" w:rsidRPr="0029782E" w:rsidRDefault="00345D0F" w:rsidP="00CA3039">
      <w:pPr>
        <w:pStyle w:val="Default"/>
        <w:spacing w:after="200" w:line="276" w:lineRule="auto"/>
        <w:rPr>
          <w:sz w:val="18"/>
          <w:szCs w:val="18"/>
        </w:rPr>
      </w:pPr>
      <w:r>
        <w:rPr>
          <w:b/>
          <w:sz w:val="18"/>
          <w:szCs w:val="18"/>
          <w:lang w:val="en"/>
        </w:rPr>
        <w:t>D</w:t>
      </w:r>
      <w:r w:rsidR="00CA3039" w:rsidRPr="0029782E">
        <w:rPr>
          <w:b/>
          <w:sz w:val="18"/>
          <w:szCs w:val="18"/>
          <w:lang w:val="en"/>
        </w:rPr>
        <w:t>isclosures to Friends and/or Family Members</w:t>
      </w:r>
    </w:p>
    <w:p w14:paraId="0ACA6011" w14:textId="1DDB17E0" w:rsidR="00CA3039" w:rsidRDefault="00CA3039" w:rsidP="00CA3039">
      <w:pPr>
        <w:pStyle w:val="Default"/>
        <w:spacing w:after="200" w:line="276" w:lineRule="auto"/>
        <w:rPr>
          <w:sz w:val="18"/>
          <w:szCs w:val="18"/>
          <w:lang w:val="en"/>
        </w:rPr>
      </w:pPr>
      <w:r w:rsidRPr="0029782E">
        <w:rPr>
          <w:sz w:val="18"/>
          <w:szCs w:val="18"/>
          <w:lang w:val="en"/>
        </w:rPr>
        <w:t xml:space="preserve">DO YOU WANT TO DESIGNATE A FAMILY MEMBER OR OTHER INDIVIDUAL WITH WHOM THE PROVIDER MAY DISCUSS YOUR MEDICAL CONDITION? IF YES, WHOM? </w:t>
      </w:r>
    </w:p>
    <w:p w14:paraId="33A11988" w14:textId="77777777" w:rsidR="009E3DE4" w:rsidRDefault="009E3DE4" w:rsidP="009E3DE4">
      <w:pPr>
        <w:pStyle w:val="Default"/>
        <w:spacing w:after="200" w:line="276" w:lineRule="auto"/>
        <w:rPr>
          <w:sz w:val="18"/>
          <w:szCs w:val="18"/>
          <w:lang w:val="en"/>
        </w:rPr>
      </w:pPr>
      <w:r>
        <w:rPr>
          <w:sz w:val="18"/>
          <w:szCs w:val="18"/>
          <w:lang w:val="en"/>
        </w:rPr>
        <w:t>Family member ______________________________________________________________________________________________________</w:t>
      </w:r>
    </w:p>
    <w:p w14:paraId="465D45C1" w14:textId="77777777" w:rsidR="009E3DE4" w:rsidRDefault="009E3DE4" w:rsidP="009E3DE4">
      <w:pPr>
        <w:pStyle w:val="Default"/>
        <w:spacing w:after="200" w:line="276" w:lineRule="auto"/>
        <w:rPr>
          <w:sz w:val="18"/>
          <w:szCs w:val="18"/>
          <w:lang w:val="en"/>
        </w:rPr>
      </w:pPr>
      <w:r>
        <w:rPr>
          <w:sz w:val="18"/>
          <w:szCs w:val="18"/>
          <w:lang w:val="en"/>
        </w:rPr>
        <w:t>Family member______________________________________________________________________________________________________</w:t>
      </w:r>
    </w:p>
    <w:p w14:paraId="10D41624" w14:textId="77777777" w:rsidR="00CA3039" w:rsidRPr="0029782E" w:rsidRDefault="00CA3039" w:rsidP="00CA3039">
      <w:pPr>
        <w:pStyle w:val="Default"/>
        <w:spacing w:after="200" w:line="276" w:lineRule="auto"/>
        <w:rPr>
          <w:sz w:val="18"/>
          <w:szCs w:val="18"/>
        </w:rPr>
      </w:pPr>
      <w:r w:rsidRPr="0029782E">
        <w:rPr>
          <w:sz w:val="18"/>
          <w:szCs w:val="18"/>
          <w:lang w:val="en"/>
        </w:rPr>
        <w:t>Patient/Representative may revoke or modify this specific authorization and that revocation or modification must be in writing.</w:t>
      </w:r>
    </w:p>
    <w:p w14:paraId="33620BC4" w14:textId="77777777" w:rsidR="00CA3039" w:rsidRPr="0029782E" w:rsidRDefault="00CA3039" w:rsidP="00CA3039">
      <w:pPr>
        <w:pStyle w:val="Default"/>
        <w:spacing w:after="200" w:line="276" w:lineRule="auto"/>
        <w:rPr>
          <w:sz w:val="18"/>
          <w:szCs w:val="18"/>
        </w:rPr>
      </w:pPr>
      <w:r w:rsidRPr="0029782E">
        <w:rPr>
          <w:sz w:val="18"/>
          <w:szCs w:val="18"/>
          <w:lang w:val="en"/>
        </w:rPr>
        <w:t>Note: This clinic uses an Electronic Health Record that will update all your demographics to the information that you just provided. Please note this information will also be updated for your convenience to all our affiliated clinics that share an electronic health record in which you have relationship.</w:t>
      </w:r>
    </w:p>
    <w:p w14:paraId="536A29E1" w14:textId="77777777" w:rsidR="00CA3039" w:rsidRDefault="00CA3039" w:rsidP="00CA3039">
      <w:pPr>
        <w:pStyle w:val="Default"/>
        <w:spacing w:after="200" w:line="276" w:lineRule="auto"/>
        <w:rPr>
          <w:b/>
          <w:i/>
          <w:iCs/>
          <w:sz w:val="18"/>
          <w:szCs w:val="18"/>
          <w:lang w:val="en"/>
        </w:rPr>
      </w:pPr>
      <w:r w:rsidRPr="0029782E">
        <w:rPr>
          <w:b/>
          <w:i/>
          <w:iCs/>
          <w:sz w:val="18"/>
          <w:szCs w:val="18"/>
          <w:lang w:val="en"/>
        </w:rPr>
        <w:t>IMPORTANT</w:t>
      </w:r>
    </w:p>
    <w:p w14:paraId="2AD5881D" w14:textId="0D1C699A" w:rsidR="00CA3039" w:rsidRPr="0029782E" w:rsidRDefault="00CA3039" w:rsidP="00CA3039">
      <w:pPr>
        <w:pStyle w:val="Default"/>
        <w:spacing w:after="200" w:line="276" w:lineRule="auto"/>
        <w:rPr>
          <w:sz w:val="18"/>
          <w:szCs w:val="18"/>
        </w:rPr>
      </w:pPr>
      <w:r w:rsidRPr="0029782E">
        <w:rPr>
          <w:b/>
          <w:sz w:val="18"/>
          <w:szCs w:val="18"/>
          <w:lang w:val="en"/>
        </w:rPr>
        <w:t>T</w:t>
      </w:r>
      <w:r w:rsidR="00345D0F">
        <w:rPr>
          <w:b/>
          <w:sz w:val="18"/>
          <w:szCs w:val="18"/>
          <w:lang w:val="en"/>
        </w:rPr>
        <w:t>ext</w:t>
      </w:r>
      <w:r w:rsidRPr="0029782E">
        <w:rPr>
          <w:b/>
          <w:sz w:val="18"/>
          <w:szCs w:val="18"/>
          <w:lang w:val="en"/>
        </w:rPr>
        <w:t>/ V</w:t>
      </w:r>
      <w:r w:rsidR="00345D0F">
        <w:rPr>
          <w:b/>
          <w:sz w:val="18"/>
          <w:szCs w:val="18"/>
          <w:lang w:val="en"/>
        </w:rPr>
        <w:t>oice</w:t>
      </w:r>
      <w:r w:rsidRPr="0029782E">
        <w:rPr>
          <w:b/>
          <w:sz w:val="18"/>
          <w:szCs w:val="18"/>
          <w:lang w:val="en"/>
        </w:rPr>
        <w:t>/ E</w:t>
      </w:r>
      <w:r w:rsidR="009E3DE4">
        <w:rPr>
          <w:b/>
          <w:sz w:val="18"/>
          <w:szCs w:val="18"/>
          <w:lang w:val="en"/>
        </w:rPr>
        <w:t>mail</w:t>
      </w:r>
      <w:r w:rsidRPr="0029782E">
        <w:rPr>
          <w:b/>
          <w:sz w:val="18"/>
          <w:szCs w:val="18"/>
          <w:lang w:val="en"/>
        </w:rPr>
        <w:t xml:space="preserve"> C</w:t>
      </w:r>
      <w:r w:rsidR="009E3DE4">
        <w:rPr>
          <w:b/>
          <w:sz w:val="18"/>
          <w:szCs w:val="18"/>
          <w:lang w:val="en"/>
        </w:rPr>
        <w:t>ommunication from our practice</w:t>
      </w:r>
    </w:p>
    <w:p w14:paraId="5CD37F2C" w14:textId="77777777" w:rsidR="00CA3039" w:rsidRPr="0029782E" w:rsidRDefault="00CA3039" w:rsidP="00CA3039">
      <w:pPr>
        <w:pStyle w:val="Default"/>
        <w:spacing w:after="200" w:line="276" w:lineRule="auto"/>
        <w:rPr>
          <w:sz w:val="18"/>
          <w:szCs w:val="18"/>
        </w:rPr>
      </w:pPr>
      <w:r w:rsidRPr="0029782E">
        <w:rPr>
          <w:sz w:val="18"/>
          <w:szCs w:val="18"/>
          <w:lang w:val="en"/>
        </w:rPr>
        <w:t>Consent to Email or Text Usage for Appointment Reminders and Other Healthcare Communications</w:t>
      </w:r>
    </w:p>
    <w:p w14:paraId="38C2B57E" w14:textId="77777777" w:rsidR="00CA3039" w:rsidRPr="0029782E" w:rsidRDefault="00CA3039" w:rsidP="00CA3039">
      <w:pPr>
        <w:pStyle w:val="Default"/>
        <w:spacing w:after="200" w:line="276" w:lineRule="auto"/>
        <w:rPr>
          <w:sz w:val="18"/>
          <w:szCs w:val="18"/>
        </w:rPr>
      </w:pPr>
      <w:r w:rsidRPr="0029782E">
        <w:rPr>
          <w:sz w:val="18"/>
          <w:szCs w:val="18"/>
          <w:lang w:val="en"/>
        </w:rPr>
        <w:t>We want to stay connected with our patients.</w:t>
      </w:r>
    </w:p>
    <w:p w14:paraId="20B97BF1" w14:textId="77777777" w:rsidR="00CA3039" w:rsidRPr="0029782E" w:rsidRDefault="00CA3039" w:rsidP="00CA3039">
      <w:pPr>
        <w:pStyle w:val="Default"/>
        <w:spacing w:after="200" w:line="276" w:lineRule="auto"/>
        <w:rPr>
          <w:sz w:val="18"/>
          <w:szCs w:val="18"/>
        </w:rPr>
      </w:pPr>
      <w:r w:rsidRPr="0029782E">
        <w:rPr>
          <w:sz w:val="18"/>
          <w:szCs w:val="18"/>
          <w:lang w:val="en"/>
        </w:rPr>
        <w:t>Patients in our practice may be contacted via email and/or text messaging to confirm an appointment, to obtain feedback on your experience with our healthcare team, and to be provided general health reminders/information. If at any time, you provide an email address or text number below, you understand that you may get these communications from the Practice. You may opt out of these communications at any time. The practice does not charge for this service, but standard text messaging rates may apply as provided in your wireless plan (contact your carrier for pricing plans and details).</w:t>
      </w:r>
    </w:p>
    <w:p w14:paraId="288E565F" w14:textId="77777777" w:rsidR="00FC2D6D" w:rsidRDefault="00FC2D6D" w:rsidP="00CA3039">
      <w:pPr>
        <w:pStyle w:val="Default"/>
        <w:spacing w:after="200" w:line="276" w:lineRule="auto"/>
        <w:rPr>
          <w:sz w:val="18"/>
          <w:szCs w:val="18"/>
          <w:lang w:val="en"/>
        </w:rPr>
      </w:pPr>
    </w:p>
    <w:p w14:paraId="71787739" w14:textId="77777777" w:rsidR="00C52C8B" w:rsidRDefault="00CA3039" w:rsidP="00CA3039">
      <w:pPr>
        <w:pStyle w:val="Default"/>
        <w:spacing w:after="200" w:line="276" w:lineRule="auto"/>
        <w:rPr>
          <w:sz w:val="18"/>
          <w:szCs w:val="18"/>
          <w:lang w:val="en"/>
        </w:rPr>
      </w:pPr>
      <w:r w:rsidRPr="0029782E">
        <w:rPr>
          <w:sz w:val="18"/>
          <w:szCs w:val="18"/>
          <w:lang w:val="en"/>
        </w:rPr>
        <w:t xml:space="preserve">The </w:t>
      </w:r>
      <w:r w:rsidRPr="00647628">
        <w:rPr>
          <w:b/>
          <w:bCs/>
          <w:sz w:val="18"/>
          <w:szCs w:val="18"/>
          <w:lang w:val="en"/>
        </w:rPr>
        <w:t>cell phone number</w:t>
      </w:r>
      <w:r w:rsidRPr="0029782E">
        <w:rPr>
          <w:sz w:val="18"/>
          <w:szCs w:val="18"/>
          <w:lang w:val="en"/>
        </w:rPr>
        <w:t xml:space="preserve"> that I authorize to receive text messages for appointment reminders, feedback, and general health reminders/information is </w:t>
      </w:r>
    </w:p>
    <w:p w14:paraId="06D485E0" w14:textId="1E064457" w:rsidR="00CA3039" w:rsidRPr="0029782E" w:rsidRDefault="00CA3039" w:rsidP="00CA3039">
      <w:pPr>
        <w:pStyle w:val="Default"/>
        <w:spacing w:after="200" w:line="276" w:lineRule="auto"/>
        <w:rPr>
          <w:sz w:val="18"/>
          <w:szCs w:val="18"/>
        </w:rPr>
      </w:pPr>
      <w:r>
        <w:rPr>
          <w:sz w:val="18"/>
          <w:szCs w:val="18"/>
          <w:lang w:val="en"/>
        </w:rPr>
        <w:t>(___________)_____________-_________________________.</w:t>
      </w:r>
    </w:p>
    <w:p w14:paraId="22209421" w14:textId="77777777" w:rsidR="00CA3039" w:rsidRDefault="00CA3039" w:rsidP="00CA3039">
      <w:pPr>
        <w:pStyle w:val="Default"/>
        <w:spacing w:after="200" w:line="276" w:lineRule="auto"/>
        <w:rPr>
          <w:sz w:val="18"/>
          <w:szCs w:val="18"/>
          <w:lang w:val="en"/>
        </w:rPr>
      </w:pPr>
      <w:r w:rsidRPr="0029782E">
        <w:rPr>
          <w:sz w:val="18"/>
          <w:szCs w:val="18"/>
          <w:lang w:val="en"/>
        </w:rPr>
        <w:t xml:space="preserve">The </w:t>
      </w:r>
      <w:r w:rsidRPr="00647628">
        <w:rPr>
          <w:b/>
          <w:bCs/>
          <w:sz w:val="18"/>
          <w:szCs w:val="18"/>
          <w:lang w:val="en"/>
        </w:rPr>
        <w:t>email</w:t>
      </w:r>
      <w:r w:rsidRPr="0029782E">
        <w:rPr>
          <w:sz w:val="18"/>
          <w:szCs w:val="18"/>
          <w:lang w:val="en"/>
        </w:rPr>
        <w:t xml:space="preserve"> that I authorize to receive email messages for appointment reminders and general health reminders/feedback/information is.</w:t>
      </w:r>
    </w:p>
    <w:p w14:paraId="56DF80D7" w14:textId="77777777" w:rsidR="00CA3039" w:rsidRDefault="00CA3039" w:rsidP="00CA3039">
      <w:pPr>
        <w:pStyle w:val="Default"/>
        <w:spacing w:after="200" w:line="276" w:lineRule="auto"/>
        <w:rPr>
          <w:sz w:val="18"/>
          <w:szCs w:val="18"/>
          <w:lang w:val="en"/>
        </w:rPr>
      </w:pPr>
      <w:r>
        <w:rPr>
          <w:sz w:val="18"/>
          <w:szCs w:val="18"/>
          <w:lang w:val="en"/>
        </w:rPr>
        <w:t>_____________________________________________________________________________________________________________.</w:t>
      </w:r>
    </w:p>
    <w:p w14:paraId="575EA38D" w14:textId="77777777" w:rsidR="00CA3039" w:rsidRPr="0029782E" w:rsidRDefault="00CA3039" w:rsidP="00CA3039">
      <w:pPr>
        <w:pStyle w:val="Default"/>
        <w:spacing w:after="200" w:line="276" w:lineRule="auto"/>
        <w:rPr>
          <w:sz w:val="18"/>
          <w:szCs w:val="18"/>
        </w:rPr>
      </w:pPr>
      <w:r>
        <w:rPr>
          <w:sz w:val="18"/>
          <w:szCs w:val="18"/>
          <w:lang w:val="en"/>
        </w:rPr>
        <w:t>The patient is acknowledging that any imaging brought in for a visit will only be held for 7 business days, then it will be permanently destroyed. Greiner Orthopedics is not responsible to for this part of your medical record.</w:t>
      </w:r>
    </w:p>
    <w:p w14:paraId="64B54431" w14:textId="77777777" w:rsidR="00CA3039" w:rsidRPr="0029782E" w:rsidRDefault="00CA3039" w:rsidP="00CA3039">
      <w:pPr>
        <w:pStyle w:val="Default"/>
        <w:spacing w:after="200" w:line="276" w:lineRule="auto"/>
        <w:rPr>
          <w:sz w:val="18"/>
          <w:szCs w:val="18"/>
        </w:rPr>
      </w:pPr>
      <w:r w:rsidRPr="0029782E">
        <w:rPr>
          <w:sz w:val="18"/>
          <w:szCs w:val="18"/>
          <w:lang w:val="en"/>
        </w:rPr>
        <w:t>The patient is acknowledging that the practice only prescribes narcotic pain medication up to 90 days after surgery, if further pain control is needed the patient will need to contact their primary care provider for further pain management.</w:t>
      </w:r>
    </w:p>
    <w:p w14:paraId="19060231" w14:textId="77777777" w:rsidR="00CA3039" w:rsidRPr="0029782E" w:rsidRDefault="00CA3039" w:rsidP="00CA3039">
      <w:pPr>
        <w:pStyle w:val="Default"/>
        <w:spacing w:after="200" w:line="276" w:lineRule="auto"/>
        <w:rPr>
          <w:sz w:val="18"/>
          <w:szCs w:val="18"/>
        </w:rPr>
      </w:pPr>
      <w:r w:rsidRPr="0029782E">
        <w:rPr>
          <w:sz w:val="18"/>
          <w:szCs w:val="18"/>
          <w:lang w:val="en"/>
        </w:rPr>
        <w:t>Greiner Orthopedics does not refill any pain medications after normal clinic hours or on the weekend, allow 24 hours for any refill request to be addressed.</w:t>
      </w:r>
    </w:p>
    <w:p w14:paraId="168EC4FB" w14:textId="4CAE9389" w:rsidR="00CA3039" w:rsidRDefault="00CA3039" w:rsidP="00CA3039">
      <w:pPr>
        <w:pStyle w:val="Default"/>
        <w:spacing w:after="200" w:line="276" w:lineRule="auto"/>
        <w:rPr>
          <w:sz w:val="18"/>
          <w:szCs w:val="18"/>
          <w:lang w:val="en"/>
        </w:rPr>
      </w:pPr>
      <w:r w:rsidRPr="00647628">
        <w:rPr>
          <w:b/>
          <w:bCs/>
          <w:sz w:val="18"/>
          <w:szCs w:val="18"/>
          <w:lang w:val="en"/>
        </w:rPr>
        <w:t>Prescription Pick-up</w:t>
      </w:r>
      <w:r w:rsidRPr="0029782E">
        <w:rPr>
          <w:sz w:val="18"/>
          <w:szCs w:val="18"/>
          <w:lang w:val="en"/>
        </w:rPr>
        <w:t xml:space="preserve">. There may be times when you need a friend or family member to pick-up a prescription order (script) from your physician’s office. </w:t>
      </w:r>
      <w:proofErr w:type="gramStart"/>
      <w:r w:rsidRPr="0029782E">
        <w:rPr>
          <w:sz w:val="18"/>
          <w:szCs w:val="18"/>
          <w:lang w:val="en"/>
        </w:rPr>
        <w:t>In order for</w:t>
      </w:r>
      <w:proofErr w:type="gramEnd"/>
      <w:r w:rsidRPr="0029782E">
        <w:rPr>
          <w:sz w:val="18"/>
          <w:szCs w:val="18"/>
          <w:lang w:val="en"/>
        </w:rPr>
        <w:t xml:space="preserve"> us to release a prescription to your family member or friend, we will need to have a record of their name. Prior to release of the script, your designee will need to present valid picture identification and sign for the prescription.</w:t>
      </w:r>
    </w:p>
    <w:p w14:paraId="7E2786FB" w14:textId="77777777" w:rsidR="00CA3039" w:rsidRDefault="00CA3039" w:rsidP="00CA3039">
      <w:pPr>
        <w:pStyle w:val="Default"/>
        <w:spacing w:after="200" w:line="276" w:lineRule="auto"/>
        <w:rPr>
          <w:sz w:val="18"/>
          <w:szCs w:val="18"/>
          <w:lang w:val="en"/>
        </w:rPr>
      </w:pPr>
      <w:r>
        <w:rPr>
          <w:sz w:val="18"/>
          <w:szCs w:val="18"/>
          <w:lang w:val="en"/>
        </w:rPr>
        <w:t>Family member ______________________________________________________________________________________________________</w:t>
      </w:r>
    </w:p>
    <w:p w14:paraId="4D72350F" w14:textId="77777777" w:rsidR="00CA3039" w:rsidRDefault="00CA3039" w:rsidP="00CA3039">
      <w:pPr>
        <w:pStyle w:val="Default"/>
        <w:spacing w:after="200" w:line="276" w:lineRule="auto"/>
        <w:rPr>
          <w:sz w:val="18"/>
          <w:szCs w:val="18"/>
          <w:lang w:val="en"/>
        </w:rPr>
      </w:pPr>
      <w:r>
        <w:rPr>
          <w:sz w:val="18"/>
          <w:szCs w:val="18"/>
          <w:lang w:val="en"/>
        </w:rPr>
        <w:t>Family member______________________________________________________________________________________________________</w:t>
      </w:r>
    </w:p>
    <w:p w14:paraId="316A4D40" w14:textId="77777777" w:rsidR="00CA3039" w:rsidRDefault="00CA3039" w:rsidP="00CA3039">
      <w:pPr>
        <w:pStyle w:val="Default"/>
        <w:spacing w:after="200" w:line="276" w:lineRule="auto"/>
        <w:rPr>
          <w:sz w:val="18"/>
          <w:szCs w:val="18"/>
          <w:lang w:val="en"/>
        </w:rPr>
      </w:pPr>
    </w:p>
    <w:p w14:paraId="5622710E" w14:textId="77777777" w:rsidR="00CA3039" w:rsidRPr="0029782E" w:rsidRDefault="00CA3039" w:rsidP="00CA3039">
      <w:pPr>
        <w:pStyle w:val="Default"/>
        <w:spacing w:after="200" w:line="276" w:lineRule="auto"/>
        <w:rPr>
          <w:sz w:val="18"/>
          <w:szCs w:val="18"/>
        </w:rPr>
      </w:pPr>
      <w:bookmarkStart w:id="0" w:name="_Hlk17450164"/>
      <w:r>
        <w:rPr>
          <w:sz w:val="18"/>
          <w:szCs w:val="18"/>
          <w:lang w:val="en"/>
        </w:rPr>
        <w:t>Patient signature____________________________________________________________ Date _____________________________________</w:t>
      </w:r>
    </w:p>
    <w:bookmarkEnd w:id="0"/>
    <w:p w14:paraId="1CC5DEBD" w14:textId="6DFEC024" w:rsidR="00B7187A" w:rsidRDefault="00B7187A" w:rsidP="001700EB">
      <w:pPr>
        <w:ind w:left="720" w:hanging="720"/>
        <w:rPr>
          <w:rFonts w:ascii="Modern No. 20" w:hAnsi="Modern No. 20"/>
          <w:b/>
          <w:sz w:val="24"/>
          <w:szCs w:val="24"/>
          <w:u w:val="single"/>
        </w:rPr>
      </w:pPr>
    </w:p>
    <w:p w14:paraId="611E09DB" w14:textId="586CFC3C" w:rsidR="00B7187A" w:rsidRDefault="00B7187A" w:rsidP="001700EB">
      <w:pPr>
        <w:ind w:left="720" w:hanging="720"/>
        <w:rPr>
          <w:rFonts w:ascii="Modern No. 20" w:hAnsi="Modern No. 20"/>
          <w:b/>
          <w:sz w:val="24"/>
          <w:szCs w:val="24"/>
          <w:u w:val="single"/>
        </w:rPr>
      </w:pPr>
    </w:p>
    <w:p w14:paraId="6815764A" w14:textId="1A67F5B0" w:rsidR="00B7187A" w:rsidRDefault="00B7187A" w:rsidP="001700EB">
      <w:pPr>
        <w:ind w:left="720" w:hanging="720"/>
        <w:rPr>
          <w:rFonts w:ascii="Modern No. 20" w:hAnsi="Modern No. 20"/>
          <w:b/>
          <w:sz w:val="24"/>
          <w:szCs w:val="24"/>
          <w:u w:val="single"/>
        </w:rPr>
      </w:pPr>
      <w:bookmarkStart w:id="1" w:name="_GoBack"/>
      <w:bookmarkEnd w:id="1"/>
    </w:p>
    <w:p w14:paraId="21491DA2" w14:textId="0D028847" w:rsidR="00B7187A" w:rsidRDefault="00B7187A" w:rsidP="001700EB">
      <w:pPr>
        <w:ind w:left="720" w:hanging="720"/>
        <w:rPr>
          <w:rFonts w:ascii="Modern No. 20" w:hAnsi="Modern No. 20"/>
          <w:b/>
          <w:sz w:val="24"/>
          <w:szCs w:val="24"/>
          <w:u w:val="single"/>
        </w:rPr>
      </w:pPr>
    </w:p>
    <w:p w14:paraId="3532B6A7" w14:textId="7595FA9C" w:rsidR="00B7187A" w:rsidRDefault="00B7187A" w:rsidP="001700EB">
      <w:pPr>
        <w:ind w:left="720" w:hanging="720"/>
        <w:rPr>
          <w:rFonts w:ascii="Modern No. 20" w:hAnsi="Modern No. 20"/>
          <w:b/>
          <w:sz w:val="24"/>
          <w:szCs w:val="24"/>
          <w:u w:val="single"/>
        </w:rPr>
      </w:pPr>
    </w:p>
    <w:p w14:paraId="15BC19A0" w14:textId="6C2FD8C7" w:rsidR="00B7187A" w:rsidRDefault="00B7187A" w:rsidP="001700EB">
      <w:pPr>
        <w:ind w:left="720" w:hanging="720"/>
        <w:rPr>
          <w:rFonts w:ascii="Modern No. 20" w:hAnsi="Modern No. 20"/>
          <w:b/>
          <w:sz w:val="24"/>
          <w:szCs w:val="24"/>
          <w:u w:val="single"/>
        </w:rPr>
      </w:pPr>
    </w:p>
    <w:p w14:paraId="029C3957" w14:textId="3E507993" w:rsidR="00B7187A" w:rsidRDefault="00B7187A" w:rsidP="001700EB">
      <w:pPr>
        <w:ind w:left="720" w:hanging="720"/>
        <w:rPr>
          <w:rFonts w:ascii="Modern No. 20" w:hAnsi="Modern No. 20"/>
          <w:b/>
          <w:sz w:val="24"/>
          <w:szCs w:val="24"/>
          <w:u w:val="single"/>
        </w:rPr>
      </w:pPr>
    </w:p>
    <w:p w14:paraId="3054D45F" w14:textId="4164146F" w:rsidR="00B7187A" w:rsidRDefault="00B7187A" w:rsidP="001700EB">
      <w:pPr>
        <w:ind w:left="720" w:hanging="720"/>
        <w:rPr>
          <w:rFonts w:ascii="Modern No. 20" w:hAnsi="Modern No. 20"/>
          <w:b/>
          <w:sz w:val="24"/>
          <w:szCs w:val="24"/>
          <w:u w:val="single"/>
        </w:rPr>
      </w:pPr>
    </w:p>
    <w:p w14:paraId="3770AA96" w14:textId="784D022C" w:rsidR="00B7187A" w:rsidRDefault="00B7187A" w:rsidP="001700EB">
      <w:pPr>
        <w:ind w:left="720" w:hanging="720"/>
        <w:rPr>
          <w:rFonts w:ascii="Modern No. 20" w:hAnsi="Modern No. 20"/>
          <w:b/>
          <w:sz w:val="24"/>
          <w:szCs w:val="24"/>
          <w:u w:val="single"/>
        </w:rPr>
      </w:pPr>
    </w:p>
    <w:p w14:paraId="3D594F57" w14:textId="2645921A" w:rsidR="00B7187A" w:rsidRDefault="00B7187A" w:rsidP="001700EB">
      <w:pPr>
        <w:ind w:left="720" w:hanging="720"/>
        <w:rPr>
          <w:rFonts w:ascii="Modern No. 20" w:hAnsi="Modern No. 20"/>
          <w:b/>
          <w:sz w:val="24"/>
          <w:szCs w:val="24"/>
          <w:u w:val="single"/>
        </w:rPr>
      </w:pPr>
    </w:p>
    <w:p w14:paraId="5602AC96" w14:textId="3FA3D8B9" w:rsidR="00B7187A" w:rsidRDefault="00B7187A" w:rsidP="001700EB">
      <w:pPr>
        <w:ind w:left="720" w:hanging="720"/>
        <w:rPr>
          <w:rFonts w:ascii="Modern No. 20" w:hAnsi="Modern No. 20"/>
          <w:b/>
          <w:sz w:val="24"/>
          <w:szCs w:val="24"/>
          <w:u w:val="single"/>
        </w:rPr>
      </w:pPr>
    </w:p>
    <w:p w14:paraId="0BBE1012" w14:textId="157B345F" w:rsidR="00B7187A" w:rsidRDefault="00B7187A" w:rsidP="001700EB">
      <w:pPr>
        <w:ind w:left="720" w:hanging="720"/>
        <w:rPr>
          <w:rFonts w:ascii="Modern No. 20" w:hAnsi="Modern No. 20"/>
          <w:b/>
          <w:sz w:val="24"/>
          <w:szCs w:val="24"/>
          <w:u w:val="single"/>
        </w:rPr>
      </w:pPr>
    </w:p>
    <w:p w14:paraId="3294CBF9" w14:textId="1161D06C" w:rsidR="00B7187A" w:rsidRDefault="00B7187A" w:rsidP="001700EB">
      <w:pPr>
        <w:ind w:left="720" w:hanging="720"/>
        <w:rPr>
          <w:rFonts w:ascii="Modern No. 20" w:hAnsi="Modern No. 20"/>
          <w:b/>
          <w:sz w:val="24"/>
          <w:szCs w:val="24"/>
          <w:u w:val="single"/>
        </w:rPr>
      </w:pPr>
    </w:p>
    <w:p w14:paraId="70858537" w14:textId="77777777" w:rsidR="00B7187A" w:rsidRPr="004B69B0" w:rsidRDefault="00B7187A" w:rsidP="001700EB">
      <w:pPr>
        <w:ind w:left="720" w:hanging="720"/>
        <w:rPr>
          <w:rFonts w:ascii="Modern No. 20" w:hAnsi="Modern No. 20"/>
          <w:b/>
          <w:sz w:val="24"/>
          <w:szCs w:val="24"/>
          <w:u w:val="single"/>
        </w:rPr>
      </w:pPr>
    </w:p>
    <w:p w14:paraId="2D38AA10" w14:textId="71E0ECAB" w:rsidR="002A59C8" w:rsidRDefault="002A59C8" w:rsidP="0066398B">
      <w:pPr>
        <w:rPr>
          <w:rFonts w:ascii="Modern No. 20" w:hAnsi="Modern No. 20"/>
          <w:b/>
        </w:rPr>
      </w:pPr>
    </w:p>
    <w:p w14:paraId="5CE4598D" w14:textId="3F4C52C2" w:rsidR="002A59C8" w:rsidRDefault="002A59C8" w:rsidP="0066398B">
      <w:pPr>
        <w:rPr>
          <w:rFonts w:ascii="Modern No. 20" w:hAnsi="Modern No. 20"/>
          <w:b/>
        </w:rPr>
      </w:pPr>
    </w:p>
    <w:p w14:paraId="6E0FC2D3" w14:textId="6DB21D7F" w:rsidR="002A59C8" w:rsidRDefault="002A59C8" w:rsidP="0066398B">
      <w:pPr>
        <w:rPr>
          <w:rFonts w:ascii="Modern No. 20" w:hAnsi="Modern No. 20"/>
          <w:b/>
        </w:rPr>
      </w:pPr>
    </w:p>
    <w:p w14:paraId="65229349" w14:textId="7A7944FD" w:rsidR="002A59C8" w:rsidRDefault="002A59C8" w:rsidP="0066398B">
      <w:pPr>
        <w:rPr>
          <w:rFonts w:ascii="Modern No. 20" w:hAnsi="Modern No. 20"/>
          <w:b/>
        </w:rPr>
      </w:pPr>
    </w:p>
    <w:p w14:paraId="19588637" w14:textId="74219976" w:rsidR="002A59C8" w:rsidRDefault="002A59C8" w:rsidP="0066398B">
      <w:pPr>
        <w:rPr>
          <w:rFonts w:ascii="Modern No. 20" w:hAnsi="Modern No. 20"/>
          <w:b/>
        </w:rPr>
      </w:pPr>
    </w:p>
    <w:p w14:paraId="48092786" w14:textId="223E09A3" w:rsidR="002A59C8" w:rsidRDefault="002A59C8" w:rsidP="0066398B">
      <w:pPr>
        <w:rPr>
          <w:rFonts w:ascii="Modern No. 20" w:hAnsi="Modern No. 20"/>
          <w:b/>
        </w:rPr>
      </w:pPr>
    </w:p>
    <w:p w14:paraId="41047068" w14:textId="6259167A" w:rsidR="002A59C8" w:rsidRDefault="002A59C8" w:rsidP="0066398B">
      <w:pPr>
        <w:rPr>
          <w:rFonts w:ascii="Modern No. 20" w:hAnsi="Modern No. 20"/>
          <w:b/>
        </w:rPr>
      </w:pPr>
    </w:p>
    <w:p w14:paraId="0EC03837" w14:textId="7F394D0D" w:rsidR="002A59C8" w:rsidRDefault="002A59C8" w:rsidP="0066398B">
      <w:pPr>
        <w:rPr>
          <w:rFonts w:ascii="Modern No. 20" w:hAnsi="Modern No. 20"/>
          <w:b/>
        </w:rPr>
      </w:pPr>
    </w:p>
    <w:p w14:paraId="544DD8F8" w14:textId="498975A3" w:rsidR="002A59C8" w:rsidRDefault="002A59C8" w:rsidP="0066398B">
      <w:pPr>
        <w:rPr>
          <w:rFonts w:ascii="Modern No. 20" w:hAnsi="Modern No. 20"/>
          <w:b/>
        </w:rPr>
      </w:pPr>
    </w:p>
    <w:sectPr w:rsidR="002A59C8" w:rsidSect="00C75B10">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ACBD" w14:textId="77777777" w:rsidR="003E57AB" w:rsidRDefault="003E57AB" w:rsidP="003F01A6">
      <w:r>
        <w:separator/>
      </w:r>
    </w:p>
  </w:endnote>
  <w:endnote w:type="continuationSeparator" w:id="0">
    <w:p w14:paraId="679CCF36" w14:textId="77777777" w:rsidR="003E57AB" w:rsidRDefault="003E57AB" w:rsidP="003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abic Typesetting">
    <w:charset w:val="B2"/>
    <w:family w:val="script"/>
    <w:pitch w:val="variable"/>
    <w:sig w:usb0="80002007" w:usb1="80000000" w:usb2="00000008" w:usb3="00000000" w:csb0="000000D3" w:csb1="00000000"/>
  </w:font>
  <w:font w:name="Calibri,Times New Roman">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9CDA" w14:textId="77777777" w:rsidR="003E57AB" w:rsidRDefault="003E57AB" w:rsidP="003F01A6">
      <w:r>
        <w:separator/>
      </w:r>
    </w:p>
  </w:footnote>
  <w:footnote w:type="continuationSeparator" w:id="0">
    <w:p w14:paraId="08B31830" w14:textId="77777777" w:rsidR="003E57AB" w:rsidRDefault="003E57AB" w:rsidP="003F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1D2206"/>
    <w:multiLevelType w:val="hybridMultilevel"/>
    <w:tmpl w:val="0B727136"/>
    <w:lvl w:ilvl="0" w:tplc="918E5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2571E0C"/>
    <w:multiLevelType w:val="hybridMultilevel"/>
    <w:tmpl w:val="E14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4D73F1"/>
    <w:multiLevelType w:val="hybridMultilevel"/>
    <w:tmpl w:val="61BA93A6"/>
    <w:lvl w:ilvl="0" w:tplc="CB4A50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A5110"/>
    <w:multiLevelType w:val="hybridMultilevel"/>
    <w:tmpl w:val="18A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6"/>
  </w:num>
  <w:num w:numId="24">
    <w:abstractNumId w:val="14"/>
  </w:num>
  <w:num w:numId="25">
    <w:abstractNumId w:val="25"/>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4F"/>
    <w:rsid w:val="00005E49"/>
    <w:rsid w:val="0001179D"/>
    <w:rsid w:val="00016C55"/>
    <w:rsid w:val="00020FA4"/>
    <w:rsid w:val="000709D4"/>
    <w:rsid w:val="00080589"/>
    <w:rsid w:val="00082BFA"/>
    <w:rsid w:val="000845FC"/>
    <w:rsid w:val="00084D47"/>
    <w:rsid w:val="0009424A"/>
    <w:rsid w:val="00097154"/>
    <w:rsid w:val="000A607E"/>
    <w:rsid w:val="000A7BBC"/>
    <w:rsid w:val="000C11DC"/>
    <w:rsid w:val="000C409C"/>
    <w:rsid w:val="000C448E"/>
    <w:rsid w:val="000F0465"/>
    <w:rsid w:val="001023FC"/>
    <w:rsid w:val="00103FD3"/>
    <w:rsid w:val="0013257A"/>
    <w:rsid w:val="00136FC3"/>
    <w:rsid w:val="001700EB"/>
    <w:rsid w:val="0017702B"/>
    <w:rsid w:val="001D33B3"/>
    <w:rsid w:val="001E7E00"/>
    <w:rsid w:val="00210CDA"/>
    <w:rsid w:val="002345D9"/>
    <w:rsid w:val="002356CC"/>
    <w:rsid w:val="00236B11"/>
    <w:rsid w:val="00244423"/>
    <w:rsid w:val="00250981"/>
    <w:rsid w:val="0025316D"/>
    <w:rsid w:val="0026596D"/>
    <w:rsid w:val="0026640C"/>
    <w:rsid w:val="00276D10"/>
    <w:rsid w:val="00277BDF"/>
    <w:rsid w:val="00277D62"/>
    <w:rsid w:val="00292F71"/>
    <w:rsid w:val="002A454C"/>
    <w:rsid w:val="002A59C8"/>
    <w:rsid w:val="002B4625"/>
    <w:rsid w:val="002B695B"/>
    <w:rsid w:val="002D1030"/>
    <w:rsid w:val="002D3EA9"/>
    <w:rsid w:val="002D4E65"/>
    <w:rsid w:val="002E6A8A"/>
    <w:rsid w:val="00303571"/>
    <w:rsid w:val="00304B39"/>
    <w:rsid w:val="00310E7A"/>
    <w:rsid w:val="00322320"/>
    <w:rsid w:val="00345D0F"/>
    <w:rsid w:val="00365965"/>
    <w:rsid w:val="0038142D"/>
    <w:rsid w:val="00390229"/>
    <w:rsid w:val="003969EA"/>
    <w:rsid w:val="003A3E69"/>
    <w:rsid w:val="003D62DF"/>
    <w:rsid w:val="003E57AB"/>
    <w:rsid w:val="003F01A6"/>
    <w:rsid w:val="00425C8F"/>
    <w:rsid w:val="004260FF"/>
    <w:rsid w:val="004435DD"/>
    <w:rsid w:val="004644CC"/>
    <w:rsid w:val="00465823"/>
    <w:rsid w:val="00484215"/>
    <w:rsid w:val="0048652B"/>
    <w:rsid w:val="004901BA"/>
    <w:rsid w:val="00490A41"/>
    <w:rsid w:val="004973BF"/>
    <w:rsid w:val="004A0533"/>
    <w:rsid w:val="004B49F3"/>
    <w:rsid w:val="004B69B0"/>
    <w:rsid w:val="004D2A57"/>
    <w:rsid w:val="004D3CCD"/>
    <w:rsid w:val="004F4EC5"/>
    <w:rsid w:val="00514A49"/>
    <w:rsid w:val="00515F6D"/>
    <w:rsid w:val="00532D3F"/>
    <w:rsid w:val="00534B37"/>
    <w:rsid w:val="00536C26"/>
    <w:rsid w:val="00540450"/>
    <w:rsid w:val="0055746C"/>
    <w:rsid w:val="00567BB9"/>
    <w:rsid w:val="00572E94"/>
    <w:rsid w:val="005832B7"/>
    <w:rsid w:val="005A64EE"/>
    <w:rsid w:val="005C72E6"/>
    <w:rsid w:val="005D1173"/>
    <w:rsid w:val="005F4958"/>
    <w:rsid w:val="0060544F"/>
    <w:rsid w:val="00645252"/>
    <w:rsid w:val="00647628"/>
    <w:rsid w:val="0066398B"/>
    <w:rsid w:val="006A78AD"/>
    <w:rsid w:val="006B7D1C"/>
    <w:rsid w:val="006C68B6"/>
    <w:rsid w:val="006D3D74"/>
    <w:rsid w:val="006E0A3A"/>
    <w:rsid w:val="006E18F0"/>
    <w:rsid w:val="006F473A"/>
    <w:rsid w:val="00703C9D"/>
    <w:rsid w:val="0070599C"/>
    <w:rsid w:val="0072245A"/>
    <w:rsid w:val="00730368"/>
    <w:rsid w:val="007663AF"/>
    <w:rsid w:val="0078661D"/>
    <w:rsid w:val="00795F16"/>
    <w:rsid w:val="007B35C2"/>
    <w:rsid w:val="007C083A"/>
    <w:rsid w:val="007C2D6A"/>
    <w:rsid w:val="007C6DA3"/>
    <w:rsid w:val="007D3D26"/>
    <w:rsid w:val="007D5597"/>
    <w:rsid w:val="007E165E"/>
    <w:rsid w:val="007F398D"/>
    <w:rsid w:val="007F560A"/>
    <w:rsid w:val="007F71D5"/>
    <w:rsid w:val="00810047"/>
    <w:rsid w:val="00826797"/>
    <w:rsid w:val="00841606"/>
    <w:rsid w:val="00846A36"/>
    <w:rsid w:val="00850E59"/>
    <w:rsid w:val="008515E3"/>
    <w:rsid w:val="0085430A"/>
    <w:rsid w:val="008948C0"/>
    <w:rsid w:val="008A182B"/>
    <w:rsid w:val="008B7875"/>
    <w:rsid w:val="008C5226"/>
    <w:rsid w:val="008D0D45"/>
    <w:rsid w:val="008E32B4"/>
    <w:rsid w:val="00903AD0"/>
    <w:rsid w:val="009118A4"/>
    <w:rsid w:val="0091477F"/>
    <w:rsid w:val="009306AB"/>
    <w:rsid w:val="00932DC0"/>
    <w:rsid w:val="00947425"/>
    <w:rsid w:val="00966331"/>
    <w:rsid w:val="009711BB"/>
    <w:rsid w:val="009756E3"/>
    <w:rsid w:val="00975BA1"/>
    <w:rsid w:val="009A087A"/>
    <w:rsid w:val="009B2754"/>
    <w:rsid w:val="009B31A6"/>
    <w:rsid w:val="009C4BB2"/>
    <w:rsid w:val="009C5F8B"/>
    <w:rsid w:val="009E19C9"/>
    <w:rsid w:val="009E26DC"/>
    <w:rsid w:val="009E3DE4"/>
    <w:rsid w:val="009F198D"/>
    <w:rsid w:val="00A07D2D"/>
    <w:rsid w:val="00A133D5"/>
    <w:rsid w:val="00A22BC9"/>
    <w:rsid w:val="00A33882"/>
    <w:rsid w:val="00A43C0C"/>
    <w:rsid w:val="00A76009"/>
    <w:rsid w:val="00A9204E"/>
    <w:rsid w:val="00AB2278"/>
    <w:rsid w:val="00AB6A14"/>
    <w:rsid w:val="00AF3DBE"/>
    <w:rsid w:val="00AF5BF1"/>
    <w:rsid w:val="00B00386"/>
    <w:rsid w:val="00B0741F"/>
    <w:rsid w:val="00B21AD4"/>
    <w:rsid w:val="00B26CCF"/>
    <w:rsid w:val="00B40ED4"/>
    <w:rsid w:val="00B7187A"/>
    <w:rsid w:val="00B91526"/>
    <w:rsid w:val="00BA0A4B"/>
    <w:rsid w:val="00BA52D8"/>
    <w:rsid w:val="00BC4596"/>
    <w:rsid w:val="00BE7D59"/>
    <w:rsid w:val="00BF4B89"/>
    <w:rsid w:val="00C01BD4"/>
    <w:rsid w:val="00C0731D"/>
    <w:rsid w:val="00C26BC3"/>
    <w:rsid w:val="00C52C8B"/>
    <w:rsid w:val="00C54EDD"/>
    <w:rsid w:val="00C608AD"/>
    <w:rsid w:val="00C70415"/>
    <w:rsid w:val="00C73B8B"/>
    <w:rsid w:val="00C75381"/>
    <w:rsid w:val="00C75B10"/>
    <w:rsid w:val="00C84C5C"/>
    <w:rsid w:val="00CA3039"/>
    <w:rsid w:val="00CA682C"/>
    <w:rsid w:val="00CD4553"/>
    <w:rsid w:val="00CE3146"/>
    <w:rsid w:val="00CF2828"/>
    <w:rsid w:val="00CF51AC"/>
    <w:rsid w:val="00CF7F0F"/>
    <w:rsid w:val="00D02D2E"/>
    <w:rsid w:val="00D10766"/>
    <w:rsid w:val="00D1686F"/>
    <w:rsid w:val="00D224E9"/>
    <w:rsid w:val="00D22AF1"/>
    <w:rsid w:val="00D44F1B"/>
    <w:rsid w:val="00D513B7"/>
    <w:rsid w:val="00D63222"/>
    <w:rsid w:val="00D63995"/>
    <w:rsid w:val="00D758DF"/>
    <w:rsid w:val="00D80DDF"/>
    <w:rsid w:val="00D8652A"/>
    <w:rsid w:val="00D90CC1"/>
    <w:rsid w:val="00DA58F6"/>
    <w:rsid w:val="00DB78CA"/>
    <w:rsid w:val="00DE7B6D"/>
    <w:rsid w:val="00E249E3"/>
    <w:rsid w:val="00E3446E"/>
    <w:rsid w:val="00E37519"/>
    <w:rsid w:val="00E41EFB"/>
    <w:rsid w:val="00E55900"/>
    <w:rsid w:val="00E72A07"/>
    <w:rsid w:val="00E75FF5"/>
    <w:rsid w:val="00E920DC"/>
    <w:rsid w:val="00E939D8"/>
    <w:rsid w:val="00ED5C9E"/>
    <w:rsid w:val="00F04433"/>
    <w:rsid w:val="00F44CA4"/>
    <w:rsid w:val="00F47DCD"/>
    <w:rsid w:val="00F66EE7"/>
    <w:rsid w:val="00F8138E"/>
    <w:rsid w:val="00F92732"/>
    <w:rsid w:val="00F951FB"/>
    <w:rsid w:val="00FC2D6D"/>
    <w:rsid w:val="00FD60F1"/>
    <w:rsid w:val="00FE201B"/>
    <w:rsid w:val="00FE6B93"/>
    <w:rsid w:val="00FF29C5"/>
    <w:rsid w:val="62C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9DF5"/>
  <w15:chartTrackingRefBased/>
  <w15:docId w15:val="{259A2E25-6588-4050-97EC-464C6FA2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7663AF"/>
    <w:pPr>
      <w:ind w:left="720"/>
      <w:contextualSpacing/>
    </w:pPr>
  </w:style>
  <w:style w:type="character" w:customStyle="1" w:styleId="font231">
    <w:name w:val="font231"/>
    <w:basedOn w:val="DefaultParagraphFont"/>
    <w:rsid w:val="007663AF"/>
    <w:rPr>
      <w:rFonts w:ascii="Wingdings" w:hAnsi="Wingdings" w:hint="default"/>
      <w:b w:val="0"/>
      <w:bCs w:val="0"/>
      <w:i w:val="0"/>
      <w:iCs w:val="0"/>
      <w:strike w:val="0"/>
      <w:dstrike w:val="0"/>
      <w:color w:val="000000"/>
      <w:sz w:val="22"/>
      <w:szCs w:val="22"/>
      <w:u w:val="none"/>
      <w:effect w:val="none"/>
    </w:rPr>
  </w:style>
  <w:style w:type="character" w:customStyle="1" w:styleId="font241">
    <w:name w:val="font241"/>
    <w:basedOn w:val="DefaultParagraphFont"/>
    <w:rsid w:val="007663AF"/>
    <w:rPr>
      <w:rFonts w:ascii="Calibri" w:hAnsi="Calibri" w:cs="Calibri" w:hint="default"/>
      <w:b w:val="0"/>
      <w:bCs w:val="0"/>
      <w:i w:val="0"/>
      <w:iCs w:val="0"/>
      <w:strike w:val="0"/>
      <w:dstrike w:val="0"/>
      <w:color w:val="000000"/>
      <w:sz w:val="22"/>
      <w:szCs w:val="22"/>
      <w:u w:val="none"/>
      <w:effect w:val="none"/>
    </w:rPr>
  </w:style>
  <w:style w:type="character" w:customStyle="1" w:styleId="font261">
    <w:name w:val="font261"/>
    <w:basedOn w:val="DefaultParagraphFont"/>
    <w:rsid w:val="007663AF"/>
    <w:rPr>
      <w:rFonts w:ascii="Calibri" w:hAnsi="Calibri" w:cs="Calibri" w:hint="default"/>
      <w:b w:val="0"/>
      <w:bCs w:val="0"/>
      <w:i w:val="0"/>
      <w:iCs w:val="0"/>
      <w:strike w:val="0"/>
      <w:dstrike w:val="0"/>
      <w:color w:val="000000"/>
      <w:sz w:val="22"/>
      <w:szCs w:val="22"/>
      <w:u w:val="none"/>
      <w:effect w:val="none"/>
    </w:rPr>
  </w:style>
  <w:style w:type="character" w:customStyle="1" w:styleId="font301">
    <w:name w:val="font301"/>
    <w:basedOn w:val="DefaultParagraphFont"/>
    <w:rsid w:val="0055746C"/>
    <w:rPr>
      <w:rFonts w:ascii="Wingdings" w:hAnsi="Wingdings" w:hint="default"/>
      <w:b w:val="0"/>
      <w:bCs w:val="0"/>
      <w:i w:val="0"/>
      <w:iCs w:val="0"/>
      <w:strike w:val="0"/>
      <w:dstrike w:val="0"/>
      <w:color w:val="000000"/>
      <w:sz w:val="20"/>
      <w:szCs w:val="20"/>
      <w:u w:val="none"/>
      <w:effect w:val="none"/>
    </w:rPr>
  </w:style>
  <w:style w:type="character" w:customStyle="1" w:styleId="font311">
    <w:name w:val="font311"/>
    <w:basedOn w:val="DefaultParagraphFont"/>
    <w:rsid w:val="0055746C"/>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DefaultParagraphFont"/>
    <w:rsid w:val="0055746C"/>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DefaultParagraphFont"/>
    <w:rsid w:val="008A182B"/>
    <w:rPr>
      <w:rFonts w:ascii="Calibri" w:hAnsi="Calibri" w:cs="Calibri" w:hint="default"/>
      <w:b w:val="0"/>
      <w:bCs w:val="0"/>
      <w:i w:val="0"/>
      <w:iCs w:val="0"/>
      <w:strike w:val="0"/>
      <w:dstrike w:val="0"/>
      <w:color w:val="000000"/>
      <w:sz w:val="20"/>
      <w:szCs w:val="20"/>
      <w:u w:val="none"/>
      <w:effect w:val="none"/>
    </w:rPr>
  </w:style>
  <w:style w:type="paragraph" w:styleId="NoSpacing">
    <w:name w:val="No Spacing"/>
    <w:uiPriority w:val="1"/>
    <w:qFormat/>
    <w:rsid w:val="00C75381"/>
  </w:style>
  <w:style w:type="paragraph" w:customStyle="1" w:styleId="Default">
    <w:name w:val="Default"/>
    <w:rsid w:val="00CA3039"/>
    <w:pPr>
      <w:widowControl w:val="0"/>
      <w:autoSpaceDE w:val="0"/>
      <w:autoSpaceDN w:val="0"/>
      <w:adjustRightInd w:val="0"/>
    </w:pPr>
    <w:rPr>
      <w:rFonts w:ascii="Calibri" w:eastAsiaTheme="minorEastAsia" w:hAnsi="Calibri" w:cs="Calibri"/>
      <w:kern w:val="1"/>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8673">
      <w:bodyDiv w:val="1"/>
      <w:marLeft w:val="0"/>
      <w:marRight w:val="0"/>
      <w:marTop w:val="0"/>
      <w:marBottom w:val="0"/>
      <w:divBdr>
        <w:top w:val="none" w:sz="0" w:space="0" w:color="auto"/>
        <w:left w:val="none" w:sz="0" w:space="0" w:color="auto"/>
        <w:bottom w:val="none" w:sz="0" w:space="0" w:color="auto"/>
        <w:right w:val="none" w:sz="0" w:space="0" w:color="auto"/>
      </w:divBdr>
    </w:div>
    <w:div w:id="346904436">
      <w:bodyDiv w:val="1"/>
      <w:marLeft w:val="0"/>
      <w:marRight w:val="0"/>
      <w:marTop w:val="0"/>
      <w:marBottom w:val="0"/>
      <w:divBdr>
        <w:top w:val="none" w:sz="0" w:space="0" w:color="auto"/>
        <w:left w:val="none" w:sz="0" w:space="0" w:color="auto"/>
        <w:bottom w:val="none" w:sz="0" w:space="0" w:color="auto"/>
        <w:right w:val="none" w:sz="0" w:space="0" w:color="auto"/>
      </w:divBdr>
    </w:div>
    <w:div w:id="470288392">
      <w:bodyDiv w:val="1"/>
      <w:marLeft w:val="0"/>
      <w:marRight w:val="0"/>
      <w:marTop w:val="0"/>
      <w:marBottom w:val="0"/>
      <w:divBdr>
        <w:top w:val="none" w:sz="0" w:space="0" w:color="auto"/>
        <w:left w:val="none" w:sz="0" w:space="0" w:color="auto"/>
        <w:bottom w:val="none" w:sz="0" w:space="0" w:color="auto"/>
        <w:right w:val="none" w:sz="0" w:space="0" w:color="auto"/>
      </w:divBdr>
    </w:div>
    <w:div w:id="480314943">
      <w:bodyDiv w:val="1"/>
      <w:marLeft w:val="0"/>
      <w:marRight w:val="0"/>
      <w:marTop w:val="0"/>
      <w:marBottom w:val="0"/>
      <w:divBdr>
        <w:top w:val="none" w:sz="0" w:space="0" w:color="auto"/>
        <w:left w:val="none" w:sz="0" w:space="0" w:color="auto"/>
        <w:bottom w:val="none" w:sz="0" w:space="0" w:color="auto"/>
        <w:right w:val="none" w:sz="0" w:space="0" w:color="auto"/>
      </w:divBdr>
    </w:div>
    <w:div w:id="926111787">
      <w:bodyDiv w:val="1"/>
      <w:marLeft w:val="0"/>
      <w:marRight w:val="0"/>
      <w:marTop w:val="0"/>
      <w:marBottom w:val="0"/>
      <w:divBdr>
        <w:top w:val="none" w:sz="0" w:space="0" w:color="auto"/>
        <w:left w:val="none" w:sz="0" w:space="0" w:color="auto"/>
        <w:bottom w:val="none" w:sz="0" w:space="0" w:color="auto"/>
        <w:right w:val="none" w:sz="0" w:space="0" w:color="auto"/>
      </w:divBdr>
    </w:div>
    <w:div w:id="1037969856">
      <w:bodyDiv w:val="1"/>
      <w:marLeft w:val="0"/>
      <w:marRight w:val="0"/>
      <w:marTop w:val="0"/>
      <w:marBottom w:val="0"/>
      <w:divBdr>
        <w:top w:val="none" w:sz="0" w:space="0" w:color="auto"/>
        <w:left w:val="none" w:sz="0" w:space="0" w:color="auto"/>
        <w:bottom w:val="none" w:sz="0" w:space="0" w:color="auto"/>
        <w:right w:val="none" w:sz="0" w:space="0" w:color="auto"/>
      </w:divBdr>
    </w:div>
    <w:div w:id="1229263627">
      <w:bodyDiv w:val="1"/>
      <w:marLeft w:val="0"/>
      <w:marRight w:val="0"/>
      <w:marTop w:val="0"/>
      <w:marBottom w:val="0"/>
      <w:divBdr>
        <w:top w:val="none" w:sz="0" w:space="0" w:color="auto"/>
        <w:left w:val="none" w:sz="0" w:space="0" w:color="auto"/>
        <w:bottom w:val="none" w:sz="0" w:space="0" w:color="auto"/>
        <w:right w:val="none" w:sz="0" w:space="0" w:color="auto"/>
      </w:divBdr>
    </w:div>
    <w:div w:id="1467822431">
      <w:bodyDiv w:val="1"/>
      <w:marLeft w:val="0"/>
      <w:marRight w:val="0"/>
      <w:marTop w:val="0"/>
      <w:marBottom w:val="0"/>
      <w:divBdr>
        <w:top w:val="none" w:sz="0" w:space="0" w:color="auto"/>
        <w:left w:val="none" w:sz="0" w:space="0" w:color="auto"/>
        <w:bottom w:val="none" w:sz="0" w:space="0" w:color="auto"/>
        <w:right w:val="none" w:sz="0" w:space="0" w:color="auto"/>
      </w:divBdr>
    </w:div>
    <w:div w:id="1550919495">
      <w:bodyDiv w:val="1"/>
      <w:marLeft w:val="0"/>
      <w:marRight w:val="0"/>
      <w:marTop w:val="0"/>
      <w:marBottom w:val="0"/>
      <w:divBdr>
        <w:top w:val="none" w:sz="0" w:space="0" w:color="auto"/>
        <w:left w:val="none" w:sz="0" w:space="0" w:color="auto"/>
        <w:bottom w:val="none" w:sz="0" w:space="0" w:color="auto"/>
        <w:right w:val="none" w:sz="0" w:space="0" w:color="auto"/>
      </w:divBdr>
    </w:div>
    <w:div w:id="1745839108">
      <w:bodyDiv w:val="1"/>
      <w:marLeft w:val="0"/>
      <w:marRight w:val="0"/>
      <w:marTop w:val="0"/>
      <w:marBottom w:val="0"/>
      <w:divBdr>
        <w:top w:val="none" w:sz="0" w:space="0" w:color="auto"/>
        <w:left w:val="none" w:sz="0" w:space="0" w:color="auto"/>
        <w:bottom w:val="none" w:sz="0" w:space="0" w:color="auto"/>
        <w:right w:val="none" w:sz="0" w:space="0" w:color="auto"/>
      </w:divBdr>
    </w:div>
    <w:div w:id="19732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b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128</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Greiner</dc:creator>
  <cp:keywords/>
  <dc:description/>
  <cp:lastModifiedBy>Kesh Hecker</cp:lastModifiedBy>
  <cp:revision>41</cp:revision>
  <cp:lastPrinted>2019-08-23T16:25:00Z</cp:lastPrinted>
  <dcterms:created xsi:type="dcterms:W3CDTF">2019-08-22T20:09:00Z</dcterms:created>
  <dcterms:modified xsi:type="dcterms:W3CDTF">2019-08-23T16:33:00Z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